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78"/>
        <w:gridCol w:w="145"/>
        <w:gridCol w:w="7920"/>
      </w:tblGrid>
      <w:tr w:rsidR="005653FB" w:rsidTr="00226B84">
        <w:trPr>
          <w:trHeight w:val="841"/>
        </w:trPr>
        <w:tc>
          <w:tcPr>
            <w:tcW w:w="7923" w:type="dxa"/>
            <w:gridSpan w:val="2"/>
            <w:shd w:val="clear" w:color="auto" w:fill="auto"/>
          </w:tcPr>
          <w:p w:rsidR="005653FB" w:rsidRPr="005653FB" w:rsidRDefault="005653FB" w:rsidP="005653FB">
            <w:pPr>
              <w:pStyle w:val="Tito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</w:pPr>
            <w:r>
              <w:rPr>
                <w:rFonts w:ascii="Tahoma" w:hAnsi="Tahoma" w:cs="Tahoma"/>
                <w:szCs w:val="24"/>
              </w:rPr>
              <w:t xml:space="preserve">                      </w:t>
            </w:r>
            <w:r w:rsidRPr="005653FB">
              <w:rPr>
                <w:rFonts w:ascii="Tahoma" w:hAnsi="Tahoma" w:cs="Tahoma"/>
                <w:sz w:val="40"/>
                <w:szCs w:val="40"/>
              </w:rPr>
              <w:t>CLASSE 5^Bi</w:t>
            </w:r>
            <w:r>
              <w:rPr>
                <w:rFonts w:ascii="Tahoma" w:hAnsi="Tahoma" w:cs="Tahoma"/>
                <w:szCs w:val="24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5653FB" w:rsidRDefault="005653FB" w:rsidP="005653FB">
            <w:pPr>
              <w:pStyle w:val="Tito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ANNO  SCOLASTICO    2012/2013</w:t>
            </w:r>
          </w:p>
          <w:p w:rsidR="005653FB" w:rsidRPr="005653FB" w:rsidRDefault="005653FB" w:rsidP="005653FB">
            <w:pPr>
              <w:pStyle w:val="Tito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5653FB" w:rsidTr="005653FB">
        <w:tc>
          <w:tcPr>
            <w:tcW w:w="7923" w:type="dxa"/>
            <w:gridSpan w:val="2"/>
            <w:shd w:val="clear" w:color="auto" w:fill="auto"/>
          </w:tcPr>
          <w:p w:rsidR="005653FB" w:rsidRPr="00140158" w:rsidRDefault="00744EBA" w:rsidP="005653FB">
            <w:pPr>
              <w:pStyle w:val="Tito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 xml:space="preserve"> </w:t>
            </w:r>
            <w:r w:rsidR="007A2063">
              <w:rPr>
                <w:rFonts w:ascii="Tahoma" w:hAnsi="Tahoma" w:cs="Tahoma"/>
                <w:b w:val="0"/>
                <w:szCs w:val="24"/>
              </w:rPr>
              <w:t xml:space="preserve">         PROGRAMMA   FINALE  </w:t>
            </w:r>
            <w:r>
              <w:rPr>
                <w:rFonts w:ascii="Tahoma" w:hAnsi="Tahoma" w:cs="Tahoma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szCs w:val="24"/>
              </w:rPr>
              <w:t>DI</w:t>
            </w:r>
            <w:proofErr w:type="spellEnd"/>
          </w:p>
          <w:p w:rsidR="005653FB" w:rsidRPr="00140158" w:rsidRDefault="005653FB" w:rsidP="005653FB">
            <w:pPr>
              <w:pStyle w:val="Tito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="Tahoma" w:hAnsi="Tahoma" w:cs="Tahoma"/>
                <w:sz w:val="32"/>
                <w:szCs w:val="32"/>
              </w:rPr>
            </w:pPr>
            <w:r w:rsidRPr="00140158">
              <w:rPr>
                <w:rFonts w:ascii="Tahoma" w:hAnsi="Tahoma" w:cs="Tahoma"/>
                <w:sz w:val="32"/>
                <w:szCs w:val="32"/>
              </w:rPr>
              <w:t>Elettronica e Telecomunicazioni</w:t>
            </w:r>
          </w:p>
          <w:p w:rsidR="005653FB" w:rsidRDefault="005653FB" w:rsidP="005653FB">
            <w:pPr>
              <w:pStyle w:val="Titolo3"/>
              <w:numPr>
                <w:ilvl w:val="2"/>
                <w:numId w:val="2"/>
              </w:numPr>
              <w:tabs>
                <w:tab w:val="left" w:pos="0"/>
              </w:tabs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5653FB" w:rsidRDefault="00226B84" w:rsidP="00226B84">
            <w:pPr>
              <w:pStyle w:val="Titolo3"/>
              <w:tabs>
                <w:tab w:val="clear" w:pos="0"/>
              </w:tabs>
              <w:snapToGrid w:val="0"/>
              <w:ind w:firstLine="0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</w:t>
            </w:r>
            <w:r w:rsidR="005653FB">
              <w:rPr>
                <w:rFonts w:ascii="Tahoma" w:hAnsi="Tahoma" w:cs="Tahoma"/>
                <w:szCs w:val="24"/>
              </w:rPr>
              <w:t>Ore settimanali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="009D75B4">
              <w:rPr>
                <w:rFonts w:ascii="Tahoma" w:hAnsi="Tahoma" w:cs="Tahoma"/>
                <w:szCs w:val="24"/>
              </w:rPr>
              <w:t xml:space="preserve">  </w:t>
            </w:r>
            <w:r w:rsidR="005653FB">
              <w:rPr>
                <w:rFonts w:ascii="Tahoma" w:hAnsi="Tahoma" w:cs="Tahoma"/>
                <w:szCs w:val="24"/>
              </w:rPr>
              <w:t xml:space="preserve">: 5 (di cui 3 in Laboratorio) </w:t>
            </w:r>
          </w:p>
          <w:p w:rsidR="005653FB" w:rsidRPr="008922DF" w:rsidRDefault="005653FB" w:rsidP="005653FB">
            <w:pPr>
              <w:pStyle w:val="Corpodeltesto"/>
            </w:pPr>
          </w:p>
          <w:p w:rsidR="005653FB" w:rsidRPr="008922DF" w:rsidRDefault="00226B84" w:rsidP="00226B84">
            <w:pPr>
              <w:pStyle w:val="Corpodeltesto"/>
              <w:jc w:val="left"/>
              <w:rPr>
                <w:b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              </w:t>
            </w:r>
            <w:r w:rsidR="003250AB">
              <w:rPr>
                <w:rFonts w:ascii="Tahoma" w:hAnsi="Tahoma" w:cs="Tahoma"/>
                <w:b/>
                <w:szCs w:val="24"/>
              </w:rPr>
              <w:t>Durata</w:t>
            </w:r>
            <w:r w:rsidR="005653FB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del corso</w:t>
            </w:r>
            <w:r w:rsidR="003250AB">
              <w:rPr>
                <w:rFonts w:ascii="Tahoma" w:hAnsi="Tahoma" w:cs="Tahoma"/>
                <w:b/>
                <w:szCs w:val="24"/>
              </w:rPr>
              <w:t xml:space="preserve">  </w:t>
            </w:r>
            <w:r w:rsidR="005653FB">
              <w:rPr>
                <w:rFonts w:ascii="Tahoma" w:hAnsi="Tahoma" w:cs="Tahoma"/>
                <w:b/>
                <w:szCs w:val="24"/>
              </w:rPr>
              <w:t xml:space="preserve">: </w:t>
            </w:r>
            <w:r w:rsidR="007A2063">
              <w:rPr>
                <w:rFonts w:ascii="Tahoma" w:hAnsi="Tahoma" w:cs="Tahoma"/>
                <w:b/>
                <w:szCs w:val="24"/>
              </w:rPr>
              <w:t xml:space="preserve">  137</w:t>
            </w:r>
            <w:r w:rsidR="005653FB" w:rsidRPr="008922DF">
              <w:rPr>
                <w:rFonts w:ascii="Tahoma" w:hAnsi="Tahoma" w:cs="Tahoma"/>
                <w:b/>
                <w:szCs w:val="24"/>
              </w:rPr>
              <w:t xml:space="preserve"> o</w:t>
            </w:r>
            <w:r w:rsidR="005653FB">
              <w:rPr>
                <w:rFonts w:ascii="Tahoma" w:hAnsi="Tahoma" w:cs="Tahoma"/>
                <w:b/>
                <w:szCs w:val="24"/>
              </w:rPr>
              <w:t xml:space="preserve">re </w:t>
            </w:r>
            <w:r w:rsidR="007A2063">
              <w:rPr>
                <w:rFonts w:ascii="Tahoma" w:hAnsi="Tahoma" w:cs="Tahoma"/>
                <w:b/>
                <w:szCs w:val="24"/>
              </w:rPr>
              <w:t xml:space="preserve"> (al 14-5-2013)</w:t>
            </w:r>
          </w:p>
        </w:tc>
      </w:tr>
      <w:tr w:rsidR="005653FB" w:rsidTr="005653FB">
        <w:tblPrEx>
          <w:tblCellMar>
            <w:left w:w="0" w:type="dxa"/>
            <w:right w:w="0" w:type="dxa"/>
          </w:tblCellMar>
        </w:tblPrEx>
        <w:tc>
          <w:tcPr>
            <w:tcW w:w="15843" w:type="dxa"/>
            <w:gridSpan w:val="3"/>
            <w:shd w:val="clear" w:color="auto" w:fill="auto"/>
          </w:tcPr>
          <w:p w:rsidR="005653FB" w:rsidRDefault="005653FB" w:rsidP="005653FB">
            <w:pPr>
              <w:pStyle w:val="Titolo3"/>
              <w:tabs>
                <w:tab w:val="left" w:pos="0"/>
              </w:tabs>
              <w:snapToGrid w:val="0"/>
              <w:ind w:left="0" w:firstLine="0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DOCENTI : </w:t>
            </w:r>
            <w:r w:rsidR="003129D4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="003129D4">
              <w:rPr>
                <w:rFonts w:ascii="Tahoma" w:hAnsi="Tahoma" w:cs="Tahoma"/>
                <w:szCs w:val="24"/>
              </w:rPr>
              <w:t>Proff</w:t>
            </w:r>
            <w:proofErr w:type="spellEnd"/>
            <w:r w:rsidR="003129D4">
              <w:rPr>
                <w:rFonts w:ascii="Tahoma" w:hAnsi="Tahoma" w:cs="Tahoma"/>
                <w:szCs w:val="24"/>
              </w:rPr>
              <w:t xml:space="preserve">.   </w:t>
            </w:r>
            <w:r w:rsidRPr="003129D4">
              <w:rPr>
                <w:rFonts w:ascii="Tahoma" w:hAnsi="Tahoma" w:cs="Tahoma"/>
                <w:sz w:val="28"/>
                <w:szCs w:val="28"/>
              </w:rPr>
              <w:t xml:space="preserve">Roberto  Storace </w:t>
            </w:r>
            <w:r w:rsidR="003129D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129D4">
              <w:rPr>
                <w:rFonts w:ascii="Tahoma" w:hAnsi="Tahoma" w:cs="Tahoma"/>
                <w:sz w:val="28"/>
                <w:szCs w:val="28"/>
              </w:rPr>
              <w:t xml:space="preserve">– </w:t>
            </w:r>
            <w:r w:rsidR="008E2A8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129D4">
              <w:rPr>
                <w:rFonts w:ascii="Tahoma" w:hAnsi="Tahoma" w:cs="Tahoma"/>
                <w:sz w:val="28"/>
                <w:szCs w:val="28"/>
              </w:rPr>
              <w:t xml:space="preserve">Pietro </w:t>
            </w:r>
            <w:r w:rsidR="00B016AA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3129D4">
              <w:rPr>
                <w:rFonts w:ascii="Tahoma" w:hAnsi="Tahoma" w:cs="Tahoma"/>
                <w:sz w:val="28"/>
                <w:szCs w:val="28"/>
              </w:rPr>
              <w:t>Fischetti</w:t>
            </w:r>
            <w:proofErr w:type="spellEnd"/>
            <w:r w:rsidRPr="003129D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129D4">
              <w:rPr>
                <w:rFonts w:ascii="Tahoma" w:hAnsi="Tahoma" w:cs="Tahoma"/>
                <w:szCs w:val="24"/>
              </w:rPr>
              <w:t>(ITP)</w:t>
            </w:r>
            <w:r>
              <w:rPr>
                <w:rFonts w:ascii="Tahoma" w:hAnsi="Tahoma" w:cs="Tahoma"/>
                <w:szCs w:val="24"/>
              </w:rPr>
              <w:t xml:space="preserve"> </w:t>
            </w:r>
          </w:p>
          <w:p w:rsidR="005653FB" w:rsidRDefault="005653FB" w:rsidP="005653FB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653FB" w:rsidTr="005653FB">
        <w:tblPrEx>
          <w:tblCellMar>
            <w:left w:w="0" w:type="dxa"/>
            <w:right w:w="0" w:type="dxa"/>
          </w:tblCellMar>
        </w:tblPrEx>
        <w:tc>
          <w:tcPr>
            <w:tcW w:w="15843" w:type="dxa"/>
            <w:gridSpan w:val="3"/>
            <w:shd w:val="clear" w:color="auto" w:fill="auto"/>
          </w:tcPr>
          <w:p w:rsidR="005653FB" w:rsidRDefault="005653FB" w:rsidP="005653FB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MATERIALI  </w:t>
            </w:r>
            <w:proofErr w:type="spellStart"/>
            <w:r>
              <w:rPr>
                <w:rFonts w:ascii="Tahoma" w:hAnsi="Tahoma" w:cs="Tahoma"/>
                <w:b/>
              </w:rPr>
              <w:t>DI</w:t>
            </w:r>
            <w:proofErr w:type="spellEnd"/>
            <w:r>
              <w:rPr>
                <w:rFonts w:ascii="Tahoma" w:hAnsi="Tahoma" w:cs="Tahoma"/>
                <w:b/>
              </w:rPr>
              <w:t xml:space="preserve">  DOCUMENTAZIONE  E  STUDIO :</w:t>
            </w:r>
          </w:p>
          <w:p w:rsidR="005653FB" w:rsidRDefault="005653FB" w:rsidP="005653FB">
            <w:pPr>
              <w:snapToGrid w:val="0"/>
              <w:rPr>
                <w:rFonts w:ascii="Tahoma" w:hAnsi="Tahoma" w:cs="Tahoma"/>
                <w:b/>
              </w:rPr>
            </w:pPr>
          </w:p>
          <w:p w:rsidR="007A2063" w:rsidRPr="009A241D" w:rsidRDefault="004D3E07" w:rsidP="007A2063">
            <w:pPr>
              <w:numPr>
                <w:ilvl w:val="0"/>
                <w:numId w:val="30"/>
              </w:numPr>
              <w:tabs>
                <w:tab w:val="left" w:pos="1440"/>
                <w:tab w:val="left" w:pos="8526"/>
              </w:tabs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9A241D">
              <w:rPr>
                <w:rFonts w:ascii="Tahoma" w:hAnsi="Tahoma" w:cs="Tahoma"/>
                <w:sz w:val="20"/>
                <w:szCs w:val="20"/>
              </w:rPr>
              <w:t xml:space="preserve">CARTELLA IN RETE </w:t>
            </w:r>
            <w:r w:rsidR="007A2063" w:rsidRPr="009A241D">
              <w:rPr>
                <w:rFonts w:ascii="Tahoma" w:hAnsi="Tahoma" w:cs="Tahoma"/>
                <w:sz w:val="20"/>
                <w:szCs w:val="20"/>
              </w:rPr>
              <w:t xml:space="preserve">CON  ARGOMENTI </w:t>
            </w:r>
            <w:proofErr w:type="spellStart"/>
            <w:r w:rsidR="007A2063" w:rsidRPr="009A241D">
              <w:rPr>
                <w:rFonts w:ascii="Tahoma" w:hAnsi="Tahoma" w:cs="Tahoma"/>
                <w:sz w:val="20"/>
                <w:szCs w:val="20"/>
              </w:rPr>
              <w:t>DI</w:t>
            </w:r>
            <w:proofErr w:type="spellEnd"/>
            <w:r w:rsidR="007A2063" w:rsidRPr="009A241D">
              <w:rPr>
                <w:rFonts w:ascii="Tahoma" w:hAnsi="Tahoma" w:cs="Tahoma"/>
                <w:sz w:val="20"/>
                <w:szCs w:val="20"/>
              </w:rPr>
              <w:t xml:space="preserve">  TEORIA</w:t>
            </w:r>
            <w:r w:rsidRPr="009A241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653FB" w:rsidRPr="009A241D">
              <w:rPr>
                <w:rFonts w:ascii="Tahoma" w:hAnsi="Tahoma" w:cs="Tahoma"/>
                <w:sz w:val="20"/>
                <w:szCs w:val="20"/>
              </w:rPr>
              <w:t xml:space="preserve">ESERCIZI </w:t>
            </w:r>
            <w:r w:rsidRPr="009A24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53FB" w:rsidRPr="009A241D">
              <w:rPr>
                <w:rFonts w:ascii="Tahoma" w:hAnsi="Tahoma" w:cs="Tahoma"/>
                <w:sz w:val="20"/>
                <w:szCs w:val="20"/>
              </w:rPr>
              <w:t xml:space="preserve">SVOLTI, VERIFICHE </w:t>
            </w:r>
            <w:r w:rsidRPr="009A241D">
              <w:rPr>
                <w:rFonts w:ascii="Tahoma" w:hAnsi="Tahoma" w:cs="Tahoma"/>
                <w:sz w:val="20"/>
                <w:szCs w:val="20"/>
              </w:rPr>
              <w:t>DE</w:t>
            </w:r>
            <w:r w:rsidR="007A2063" w:rsidRPr="009A241D">
              <w:rPr>
                <w:rFonts w:ascii="Tahoma" w:hAnsi="Tahoma" w:cs="Tahoma"/>
                <w:sz w:val="20"/>
                <w:szCs w:val="20"/>
              </w:rPr>
              <w:t>LL’ANNO IN CORSO E DE</w:t>
            </w:r>
            <w:r w:rsidRPr="009A241D">
              <w:rPr>
                <w:rFonts w:ascii="Tahoma" w:hAnsi="Tahoma" w:cs="Tahoma"/>
                <w:sz w:val="20"/>
                <w:szCs w:val="20"/>
              </w:rPr>
              <w:t xml:space="preserve">GLI  ANNI PRECEDENTI CON  </w:t>
            </w:r>
            <w:r w:rsidR="005653FB" w:rsidRPr="009A241D">
              <w:rPr>
                <w:rFonts w:ascii="Tahoma" w:hAnsi="Tahoma" w:cs="Tahoma"/>
                <w:sz w:val="20"/>
                <w:szCs w:val="20"/>
              </w:rPr>
              <w:t>RELATIVE</w:t>
            </w:r>
          </w:p>
          <w:p w:rsidR="005653FB" w:rsidRPr="009A241D" w:rsidRDefault="007A2063" w:rsidP="007A2063">
            <w:pPr>
              <w:tabs>
                <w:tab w:val="left" w:pos="1440"/>
                <w:tab w:val="left" w:pos="8526"/>
              </w:tabs>
              <w:ind w:left="786" w:right="-427"/>
              <w:rPr>
                <w:rFonts w:ascii="Tahoma" w:hAnsi="Tahoma" w:cs="Tahoma"/>
                <w:sz w:val="20"/>
                <w:szCs w:val="20"/>
              </w:rPr>
            </w:pPr>
            <w:r w:rsidRPr="009A241D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5653FB" w:rsidRPr="009A241D">
              <w:rPr>
                <w:rFonts w:ascii="Tahoma" w:hAnsi="Tahoma" w:cs="Tahoma"/>
                <w:sz w:val="20"/>
                <w:szCs w:val="20"/>
              </w:rPr>
              <w:t>SOLUZIONI</w:t>
            </w:r>
            <w:r w:rsidR="004D3E07" w:rsidRPr="009A241D">
              <w:rPr>
                <w:rFonts w:ascii="Tahoma" w:hAnsi="Tahoma" w:cs="Tahoma"/>
                <w:sz w:val="20"/>
                <w:szCs w:val="20"/>
              </w:rPr>
              <w:t>,</w:t>
            </w:r>
            <w:r w:rsidR="009D75B4" w:rsidRPr="009A24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3E07" w:rsidRPr="009A241D">
              <w:rPr>
                <w:rFonts w:ascii="Tahoma" w:hAnsi="Tahoma" w:cs="Tahoma"/>
                <w:sz w:val="20"/>
                <w:szCs w:val="20"/>
              </w:rPr>
              <w:t xml:space="preserve">CIRCUITI </w:t>
            </w:r>
            <w:r w:rsidRPr="009A241D">
              <w:rPr>
                <w:rFonts w:ascii="Tahoma" w:hAnsi="Tahoma" w:cs="Tahoma"/>
                <w:sz w:val="20"/>
                <w:szCs w:val="20"/>
              </w:rPr>
              <w:t xml:space="preserve">SIMULATI </w:t>
            </w:r>
            <w:r w:rsidR="005653FB" w:rsidRPr="009A241D">
              <w:rPr>
                <w:rFonts w:ascii="Tahoma" w:hAnsi="Tahoma" w:cs="Tahoma"/>
                <w:sz w:val="20"/>
                <w:szCs w:val="20"/>
              </w:rPr>
              <w:t xml:space="preserve">( con il programma PROTEUS )                                                       </w:t>
            </w:r>
            <w:r w:rsidR="00394631" w:rsidRPr="009A24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53FB" w:rsidRPr="009A241D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9A24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A241D"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 w:rsidR="009D75B4" w:rsidRPr="009A241D">
              <w:rPr>
                <w:rFonts w:ascii="Tahoma" w:hAnsi="Tahoma" w:cs="Tahoma"/>
                <w:sz w:val="20"/>
                <w:szCs w:val="20"/>
              </w:rPr>
              <w:t xml:space="preserve">[ </w:t>
            </w:r>
            <w:r w:rsidR="005653FB" w:rsidRPr="009A241D">
              <w:rPr>
                <w:rFonts w:ascii="Tahoma" w:hAnsi="Tahoma" w:cs="Tahoma"/>
                <w:sz w:val="20"/>
                <w:szCs w:val="20"/>
              </w:rPr>
              <w:t>Materiale fornito dal docente ]</w:t>
            </w:r>
          </w:p>
          <w:p w:rsidR="00394631" w:rsidRPr="009A241D" w:rsidRDefault="00394631" w:rsidP="00394631">
            <w:pPr>
              <w:tabs>
                <w:tab w:val="left" w:pos="1440"/>
                <w:tab w:val="left" w:pos="8526"/>
              </w:tabs>
              <w:ind w:left="1080" w:right="-427"/>
              <w:rPr>
                <w:rFonts w:ascii="Tahoma" w:hAnsi="Tahoma" w:cs="Tahoma"/>
                <w:sz w:val="20"/>
                <w:szCs w:val="20"/>
              </w:rPr>
            </w:pPr>
          </w:p>
          <w:p w:rsidR="005653FB" w:rsidRPr="009A241D" w:rsidRDefault="005653FB" w:rsidP="004D3E07">
            <w:pPr>
              <w:numPr>
                <w:ilvl w:val="0"/>
                <w:numId w:val="19"/>
              </w:numPr>
              <w:tabs>
                <w:tab w:val="left" w:pos="1440"/>
                <w:tab w:val="left" w:pos="8526"/>
              </w:tabs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9A241D">
              <w:rPr>
                <w:rFonts w:ascii="Tahoma" w:hAnsi="Tahoma" w:cs="Tahoma"/>
              </w:rPr>
              <w:t>E-learning</w:t>
            </w:r>
            <w:r w:rsidRPr="009A241D">
              <w:rPr>
                <w:rFonts w:ascii="Tahoma" w:hAnsi="Tahoma" w:cs="Tahoma"/>
                <w:sz w:val="20"/>
                <w:szCs w:val="20"/>
              </w:rPr>
              <w:t xml:space="preserve">  ( </w:t>
            </w:r>
            <w:hyperlink r:id="rId7" w:history="1">
              <w:r w:rsidRPr="009A241D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http://elc.w3.calvino.ge.it/elc/index.php</w:t>
              </w:r>
            </w:hyperlink>
            <w:r w:rsidRPr="009A241D">
              <w:rPr>
                <w:rFonts w:ascii="Tahoma" w:hAnsi="Tahoma" w:cs="Tahoma"/>
                <w:sz w:val="20"/>
                <w:szCs w:val="20"/>
              </w:rPr>
              <w:t xml:space="preserve"> )                                                </w:t>
            </w:r>
            <w:r w:rsidR="00394631" w:rsidRPr="009A241D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</w:t>
            </w:r>
            <w:r w:rsidRPr="009A241D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9A24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26B84" w:rsidRPr="009A241D">
              <w:rPr>
                <w:rFonts w:ascii="Tahoma" w:hAnsi="Tahoma" w:cs="Tahoma"/>
                <w:sz w:val="20"/>
                <w:szCs w:val="20"/>
              </w:rPr>
              <w:t xml:space="preserve">[corsi di </w:t>
            </w:r>
            <w:r w:rsidR="00EF2071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r w:rsidR="00226B84" w:rsidRPr="009A241D">
              <w:rPr>
                <w:rFonts w:ascii="Tahoma" w:hAnsi="Tahoma" w:cs="Tahoma"/>
                <w:sz w:val="20"/>
                <w:szCs w:val="20"/>
              </w:rPr>
              <w:t>Roberto Storace</w:t>
            </w:r>
            <w:r w:rsidRPr="009A241D">
              <w:rPr>
                <w:rFonts w:ascii="Tahoma" w:hAnsi="Tahoma" w:cs="Tahoma"/>
                <w:sz w:val="20"/>
                <w:szCs w:val="20"/>
              </w:rPr>
              <w:t>]</w:t>
            </w:r>
          </w:p>
          <w:p w:rsidR="005653FB" w:rsidRPr="009A241D" w:rsidRDefault="00394631" w:rsidP="005653FB">
            <w:pPr>
              <w:ind w:left="1068"/>
              <w:rPr>
                <w:rFonts w:ascii="Tahoma" w:hAnsi="Tahoma" w:cs="Tahoma"/>
                <w:sz w:val="20"/>
                <w:szCs w:val="20"/>
              </w:rPr>
            </w:pPr>
            <w:r w:rsidRPr="009A24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653FB" w:rsidRPr="009A241D" w:rsidRDefault="00394631" w:rsidP="00394631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9A241D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9A241D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5653FB" w:rsidRPr="009A241D">
              <w:rPr>
                <w:rFonts w:ascii="Tahoma" w:hAnsi="Tahoma" w:cs="Tahoma"/>
                <w:sz w:val="20"/>
                <w:szCs w:val="20"/>
              </w:rPr>
              <w:t>STUDIO</w:t>
            </w:r>
            <w:r w:rsidRPr="009A241D">
              <w:rPr>
                <w:rFonts w:ascii="Tahoma" w:hAnsi="Tahoma" w:cs="Tahoma"/>
                <w:sz w:val="20"/>
                <w:szCs w:val="20"/>
              </w:rPr>
              <w:t xml:space="preserve"> IN RETE SU SITI  </w:t>
            </w:r>
            <w:r w:rsidR="005653FB" w:rsidRPr="009A241D">
              <w:rPr>
                <w:rFonts w:ascii="Tahoma" w:hAnsi="Tahoma" w:cs="Tahoma"/>
                <w:sz w:val="20"/>
                <w:szCs w:val="20"/>
              </w:rPr>
              <w:t xml:space="preserve">TEMATICI  ( es. </w:t>
            </w:r>
            <w:hyperlink r:id="rId8" w:history="1">
              <w:r w:rsidR="005653FB" w:rsidRPr="009A241D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http://www.ilmondodelletelecomunicazioni.it</w:t>
              </w:r>
            </w:hyperlink>
            <w:r w:rsidR="005653FB" w:rsidRPr="009A241D"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  <w:p w:rsidR="005653FB" w:rsidRDefault="005653FB" w:rsidP="005653FB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653FB" w:rsidTr="005653FB">
        <w:tblPrEx>
          <w:tblCellMar>
            <w:left w:w="0" w:type="dxa"/>
            <w:right w:w="0" w:type="dxa"/>
          </w:tblCellMar>
        </w:tblPrEx>
        <w:tc>
          <w:tcPr>
            <w:tcW w:w="15843" w:type="dxa"/>
            <w:gridSpan w:val="3"/>
            <w:shd w:val="clear" w:color="auto" w:fill="auto"/>
          </w:tcPr>
          <w:p w:rsidR="005653FB" w:rsidRDefault="005653FB" w:rsidP="005653FB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VALUTAZIONE :</w:t>
            </w:r>
          </w:p>
        </w:tc>
      </w:tr>
      <w:tr w:rsidR="005653FB" w:rsidTr="005653FB">
        <w:tc>
          <w:tcPr>
            <w:tcW w:w="7778" w:type="dxa"/>
            <w:shd w:val="clear" w:color="auto" w:fill="auto"/>
          </w:tcPr>
          <w:p w:rsidR="005653FB" w:rsidRPr="00226B84" w:rsidRDefault="005653FB" w:rsidP="005653FB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226B84">
              <w:rPr>
                <w:rFonts w:ascii="Tahoma" w:hAnsi="Tahoma" w:cs="Tahoma"/>
                <w:b/>
              </w:rPr>
              <w:t xml:space="preserve">Elementi  da valutare </w:t>
            </w:r>
          </w:p>
        </w:tc>
        <w:tc>
          <w:tcPr>
            <w:tcW w:w="8065" w:type="dxa"/>
            <w:gridSpan w:val="2"/>
            <w:shd w:val="clear" w:color="auto" w:fill="auto"/>
          </w:tcPr>
          <w:p w:rsidR="005653FB" w:rsidRPr="00226B84" w:rsidRDefault="005653FB" w:rsidP="005653FB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226B84">
              <w:rPr>
                <w:rFonts w:ascii="Tahoma" w:hAnsi="Tahoma" w:cs="Tahoma"/>
                <w:b/>
              </w:rPr>
              <w:t>Tipo di verifiche</w:t>
            </w:r>
          </w:p>
        </w:tc>
      </w:tr>
      <w:tr w:rsidR="005653FB" w:rsidTr="005653FB">
        <w:tc>
          <w:tcPr>
            <w:tcW w:w="7778" w:type="dxa"/>
            <w:shd w:val="clear" w:color="auto" w:fill="auto"/>
          </w:tcPr>
          <w:p w:rsidR="005653FB" w:rsidRDefault="005653FB" w:rsidP="005653FB">
            <w:pPr>
              <w:pStyle w:val="Corpodeltesto"/>
              <w:snapToGrid w:val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Congruenza </w:t>
            </w:r>
          </w:p>
          <w:p w:rsidR="005653FB" w:rsidRDefault="005653FB" w:rsidP="00565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Correttezza </w:t>
            </w:r>
          </w:p>
          <w:p w:rsidR="005653FB" w:rsidRDefault="005653FB" w:rsidP="00565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Completezza</w:t>
            </w:r>
          </w:p>
          <w:p w:rsidR="005653FB" w:rsidRDefault="005653FB" w:rsidP="00565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Utilizzo appropriato dei termini tecnici</w:t>
            </w:r>
          </w:p>
        </w:tc>
        <w:tc>
          <w:tcPr>
            <w:tcW w:w="8065" w:type="dxa"/>
            <w:gridSpan w:val="2"/>
            <w:shd w:val="clear" w:color="auto" w:fill="auto"/>
          </w:tcPr>
          <w:p w:rsidR="005653FB" w:rsidRDefault="005653FB" w:rsidP="005653FB">
            <w:pPr>
              <w:pStyle w:val="Corpodeltesto310"/>
              <w:snapToGri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SCRITTE </w:t>
            </w:r>
            <w:r w:rsidR="00B223B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: So</w:t>
            </w:r>
            <w:r w:rsidR="00B223B1">
              <w:rPr>
                <w:rFonts w:ascii="Tahoma" w:hAnsi="Tahoma" w:cs="Tahoma"/>
                <w:sz w:val="24"/>
                <w:szCs w:val="24"/>
              </w:rPr>
              <w:t>luzione esercizi di analisi e/o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progetto di circuiti elettronici</w:t>
            </w:r>
            <w:r w:rsidR="00226B84">
              <w:rPr>
                <w:rFonts w:ascii="Tahoma" w:hAnsi="Tahoma" w:cs="Tahoma"/>
                <w:sz w:val="24"/>
                <w:szCs w:val="24"/>
              </w:rPr>
              <w:t xml:space="preserve"> ;</w:t>
            </w:r>
          </w:p>
          <w:p w:rsidR="00B223B1" w:rsidRDefault="00B223B1" w:rsidP="005653FB">
            <w:pPr>
              <w:pStyle w:val="Corpodeltesto310"/>
              <w:snapToGri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Disegno e commento di schemi circuitali</w:t>
            </w:r>
            <w:r w:rsidR="00226B84">
              <w:rPr>
                <w:rFonts w:ascii="Tahoma" w:hAnsi="Tahoma" w:cs="Tahoma"/>
                <w:sz w:val="24"/>
                <w:szCs w:val="24"/>
              </w:rPr>
              <w:t xml:space="preserve"> e grafici ;</w:t>
            </w:r>
          </w:p>
          <w:p w:rsidR="005653FB" w:rsidRDefault="005653FB" w:rsidP="005653FB">
            <w:pPr>
              <w:pStyle w:val="Corpodeltesto310"/>
              <w:snapToGri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szCs w:val="24"/>
              </w:rPr>
              <w:t>Test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con domande a scelta multipla</w:t>
            </w:r>
            <w:r w:rsidR="00226B84">
              <w:rPr>
                <w:rFonts w:ascii="Tahoma" w:hAnsi="Tahoma" w:cs="Tahoma"/>
                <w:sz w:val="24"/>
                <w:szCs w:val="24"/>
              </w:rPr>
              <w:t xml:space="preserve"> ;</w:t>
            </w:r>
          </w:p>
          <w:p w:rsidR="005653FB" w:rsidRDefault="005653FB" w:rsidP="005653FB">
            <w:pPr>
              <w:pStyle w:val="Corpodeltesto310"/>
              <w:snapToGri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Test con domande a risposta aperta</w:t>
            </w:r>
            <w:r w:rsidR="00226B84">
              <w:rPr>
                <w:rFonts w:ascii="Tahoma" w:hAnsi="Tahoma" w:cs="Tahoma"/>
                <w:sz w:val="24"/>
                <w:szCs w:val="24"/>
              </w:rPr>
              <w:t xml:space="preserve"> ;</w:t>
            </w:r>
          </w:p>
          <w:p w:rsidR="005653FB" w:rsidRDefault="00B223B1" w:rsidP="005653FB">
            <w:pPr>
              <w:pStyle w:val="Corpodeltesto31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PRATICHE</w:t>
            </w:r>
            <w:r w:rsidR="00226B84">
              <w:rPr>
                <w:rFonts w:ascii="Tahoma" w:hAnsi="Tahoma" w:cs="Tahoma"/>
                <w:sz w:val="24"/>
                <w:szCs w:val="24"/>
              </w:rPr>
              <w:t xml:space="preserve"> : Uso specifica strumentazione</w:t>
            </w:r>
            <w:r w:rsidR="005653FB">
              <w:rPr>
                <w:rFonts w:ascii="Tahoma" w:hAnsi="Tahoma" w:cs="Tahoma"/>
                <w:sz w:val="24"/>
                <w:szCs w:val="24"/>
              </w:rPr>
              <w:t>; Uso ambienti di sviluppo per</w:t>
            </w:r>
          </w:p>
          <w:p w:rsidR="005653FB" w:rsidRDefault="005653FB" w:rsidP="005653FB">
            <w:pPr>
              <w:pStyle w:val="Corpodeltesto31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 w:rsidR="00B223B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SW </w:t>
            </w:r>
            <w:r w:rsidR="00226B84">
              <w:rPr>
                <w:rFonts w:ascii="Tahoma" w:hAnsi="Tahoma" w:cs="Tahoma"/>
                <w:sz w:val="24"/>
                <w:szCs w:val="24"/>
              </w:rPr>
              <w:t>;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226B84" w:rsidRDefault="005653FB" w:rsidP="005653FB">
            <w:pPr>
              <w:pStyle w:val="Corpodeltesto31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ORALI    </w:t>
            </w:r>
            <w:r w:rsidR="00B223B1">
              <w:rPr>
                <w:rFonts w:ascii="Tahoma" w:hAnsi="Tahoma" w:cs="Tahoma"/>
                <w:szCs w:val="24"/>
              </w:rPr>
              <w:t xml:space="preserve">  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r w:rsidR="00226B84">
              <w:rPr>
                <w:rFonts w:ascii="Tahoma" w:hAnsi="Tahoma" w:cs="Tahoma"/>
                <w:sz w:val="24"/>
                <w:szCs w:val="24"/>
              </w:rPr>
              <w:t>Brevi presentazioni,</w:t>
            </w:r>
            <w:r>
              <w:rPr>
                <w:rFonts w:ascii="Tahoma" w:hAnsi="Tahoma" w:cs="Tahoma"/>
                <w:sz w:val="24"/>
                <w:szCs w:val="24"/>
              </w:rPr>
              <w:t>spiegazione di specifici argomenti,</w:t>
            </w:r>
            <w:r w:rsidR="00226B84">
              <w:rPr>
                <w:rFonts w:ascii="Tahoma" w:hAnsi="Tahoma" w:cs="Tahoma"/>
                <w:sz w:val="24"/>
                <w:szCs w:val="24"/>
              </w:rPr>
              <w:t xml:space="preserve"> schemi,</w:t>
            </w:r>
          </w:p>
          <w:p w:rsidR="005653FB" w:rsidRDefault="00226B84" w:rsidP="005653FB">
            <w:pPr>
              <w:pStyle w:val="Corpodeltesto31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grafici; </w:t>
            </w:r>
            <w:r w:rsidR="005653FB">
              <w:rPr>
                <w:rFonts w:ascii="Tahoma" w:hAnsi="Tahoma" w:cs="Tahoma"/>
                <w:sz w:val="24"/>
                <w:szCs w:val="24"/>
              </w:rPr>
              <w:t xml:space="preserve">discussione sulla soluzione di esercizi </w:t>
            </w:r>
          </w:p>
          <w:p w:rsidR="00B223B1" w:rsidRPr="00804F96" w:rsidRDefault="00B223B1" w:rsidP="005653FB">
            <w:pPr>
              <w:pStyle w:val="Corpodeltesto31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53FB" w:rsidTr="005653FB">
        <w:tblPrEx>
          <w:tblCellMar>
            <w:left w:w="0" w:type="dxa"/>
            <w:right w:w="0" w:type="dxa"/>
          </w:tblCellMar>
        </w:tblPrEx>
        <w:tc>
          <w:tcPr>
            <w:tcW w:w="15843" w:type="dxa"/>
            <w:gridSpan w:val="3"/>
            <w:shd w:val="clear" w:color="auto" w:fill="auto"/>
          </w:tcPr>
          <w:p w:rsidR="005653FB" w:rsidRDefault="005653FB" w:rsidP="005653FB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COMPETENZE  COMUNI  A  TUTTE  LE  UDA</w:t>
            </w:r>
            <w:r w:rsidR="008E2A85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:</w:t>
            </w:r>
          </w:p>
          <w:p w:rsidR="00B223B1" w:rsidRDefault="00B223B1" w:rsidP="005653FB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5653FB" w:rsidRDefault="005653FB" w:rsidP="005653FB">
            <w:pPr>
              <w:ind w:left="7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Affrontare soluzione problemi ( Progetti )</w:t>
            </w:r>
          </w:p>
          <w:p w:rsidR="005653FB" w:rsidRDefault="005653FB" w:rsidP="005653FB">
            <w:pPr>
              <w:snapToGrid w:val="0"/>
              <w:ind w:left="7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Utilizzare  il  lessico  specifico</w:t>
            </w:r>
          </w:p>
        </w:tc>
      </w:tr>
    </w:tbl>
    <w:p w:rsidR="00703597" w:rsidRDefault="00703597"/>
    <w:p w:rsidR="00703597" w:rsidRDefault="00703597">
      <w:pPr>
        <w:rPr>
          <w:rFonts w:ascii="Tahoma" w:hAnsi="Tahoma" w:cs="Tahoma"/>
        </w:rPr>
      </w:pPr>
    </w:p>
    <w:p w:rsidR="001D0921" w:rsidRDefault="001D0921">
      <w:pPr>
        <w:rPr>
          <w:rFonts w:ascii="Tahoma" w:hAnsi="Tahoma" w:cs="Tahoma"/>
        </w:rPr>
      </w:pPr>
    </w:p>
    <w:p w:rsidR="001D0921" w:rsidRDefault="001D0921">
      <w:pPr>
        <w:rPr>
          <w:rFonts w:ascii="Tahoma" w:hAnsi="Tahoma" w:cs="Tahoma"/>
        </w:rPr>
      </w:pPr>
    </w:p>
    <w:p w:rsidR="00EF2071" w:rsidRDefault="00EF2071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="10" w:tblpY="-65"/>
        <w:tblW w:w="159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5523"/>
        <w:gridCol w:w="5812"/>
        <w:gridCol w:w="2552"/>
        <w:gridCol w:w="183"/>
      </w:tblGrid>
      <w:tr w:rsidR="002B6DCD" w:rsidTr="009A241D">
        <w:trPr>
          <w:trHeight w:val="720"/>
        </w:trPr>
        <w:tc>
          <w:tcPr>
            <w:tcW w:w="13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DCD" w:rsidRDefault="002B6DCD" w:rsidP="009A241D">
            <w:pPr>
              <w:snapToGrid w:val="0"/>
              <w:rPr>
                <w:rFonts w:ascii="Tahoma" w:hAnsi="Tahoma" w:cs="Tahoma"/>
              </w:rPr>
            </w:pPr>
            <w:r w:rsidRPr="003250AB">
              <w:rPr>
                <w:rFonts w:ascii="Tahoma" w:hAnsi="Tahoma" w:cs="Tahoma"/>
                <w:b/>
                <w:highlight w:val="yellow"/>
              </w:rPr>
              <w:t xml:space="preserve">UDA  </w:t>
            </w:r>
            <w:proofErr w:type="spellStart"/>
            <w:r w:rsidRPr="003250AB">
              <w:rPr>
                <w:rFonts w:ascii="Tahoma" w:hAnsi="Tahoma" w:cs="Tahoma"/>
                <w:b/>
                <w:highlight w:val="yellow"/>
              </w:rPr>
              <w:t>n°</w:t>
            </w:r>
            <w:proofErr w:type="spellEnd"/>
            <w:r w:rsidRPr="003250AB">
              <w:rPr>
                <w:rFonts w:ascii="Tahoma" w:hAnsi="Tahoma" w:cs="Tahoma"/>
                <w:b/>
                <w:highlight w:val="yellow"/>
              </w:rPr>
              <w:t xml:space="preserve"> 1</w:t>
            </w:r>
            <w:r>
              <w:rPr>
                <w:rFonts w:ascii="Tahoma" w:hAnsi="Tahoma" w:cs="Tahoma"/>
              </w:rPr>
              <w:t xml:space="preserve">  :  </w:t>
            </w:r>
            <w:r w:rsidRPr="003250AB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 xml:space="preserve"> </w:t>
            </w:r>
            <w:r w:rsidR="0079620E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 xml:space="preserve">RIPASSO  E  APPROFONDIMENTO  PROGRAMMA  </w:t>
            </w:r>
            <w:proofErr w:type="spellStart"/>
            <w:r w:rsidR="0079620E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DI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 xml:space="preserve"> </w:t>
            </w:r>
            <w:r w:rsidRPr="003250AB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250AB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IV°</w:t>
            </w:r>
            <w:proofErr w:type="spellEnd"/>
            <w:r w:rsidRPr="003250AB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 xml:space="preserve"> </w:t>
            </w:r>
          </w:p>
          <w:p w:rsidR="002B6DCD" w:rsidRDefault="002B6DCD" w:rsidP="00F433ED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2B6DCD" w:rsidRDefault="002B6DCD" w:rsidP="009A241D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B56CAC">
              <w:rPr>
                <w:rFonts w:ascii="Tahoma" w:hAnsi="Tahoma" w:cs="Tahoma"/>
                <w:b/>
                <w:sz w:val="22"/>
                <w:szCs w:val="22"/>
              </w:rPr>
              <w:t xml:space="preserve">Applicazioni dell’ Amplificatore Operazionale e circuiti di condizionamento per l’ acquisizione di segnali. </w:t>
            </w:r>
          </w:p>
          <w:p w:rsidR="002B6DCD" w:rsidRPr="00F433ED" w:rsidRDefault="002B6DCD" w:rsidP="00F433ED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B56CAC">
              <w:rPr>
                <w:rFonts w:ascii="Tahoma" w:hAnsi="Tahoma" w:cs="Tahoma"/>
                <w:b/>
                <w:sz w:val="22"/>
                <w:szCs w:val="22"/>
              </w:rPr>
              <w:t>Conversione A/D e D/A. Trasduttori. Acquisizione dati da più sensori con microprocessore.</w:t>
            </w:r>
            <w:r w:rsidR="00BB5699">
              <w:rPr>
                <w:rFonts w:ascii="Tahoma" w:hAnsi="Tahoma" w:cs="Tahoma"/>
              </w:rPr>
              <w:t xml:space="preserve">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CD" w:rsidRPr="002D120E" w:rsidRDefault="002B6DCD" w:rsidP="009A241D">
            <w:pPr>
              <w:suppressAutoHyphens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2D120E">
              <w:rPr>
                <w:rFonts w:ascii="Tahoma" w:hAnsi="Tahoma" w:cs="Tahoma"/>
                <w:b/>
              </w:rPr>
              <w:t>DISCIPLINE</w:t>
            </w:r>
          </w:p>
          <w:p w:rsidR="002B6DCD" w:rsidRPr="002D120E" w:rsidRDefault="002B6DCD" w:rsidP="009A241D">
            <w:pPr>
              <w:suppressAutoHyphens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r w:rsidRPr="002D120E">
              <w:rPr>
                <w:rFonts w:ascii="Tahoma" w:hAnsi="Tahoma" w:cs="Tahoma"/>
                <w:b/>
              </w:rPr>
              <w:t>CONCORRENTI</w:t>
            </w:r>
          </w:p>
          <w:p w:rsidR="002B6DCD" w:rsidRDefault="002B6DCD" w:rsidP="009A241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6DCD" w:rsidRDefault="002B6DCD" w:rsidP="009A241D">
            <w:pPr>
              <w:snapToGrid w:val="0"/>
              <w:rPr>
                <w:rFonts w:ascii="Tahoma" w:hAnsi="Tahoma" w:cs="Tahoma"/>
              </w:rPr>
            </w:pPr>
          </w:p>
        </w:tc>
      </w:tr>
      <w:tr w:rsidR="002B6DCD" w:rsidTr="00F433ED">
        <w:trPr>
          <w:trHeight w:val="525"/>
        </w:trPr>
        <w:tc>
          <w:tcPr>
            <w:tcW w:w="1318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DCD" w:rsidRPr="003250AB" w:rsidRDefault="002B6DCD" w:rsidP="009A241D">
            <w:pPr>
              <w:snapToGrid w:val="0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DCD" w:rsidRPr="00BB5699" w:rsidRDefault="002B6DCD" w:rsidP="009A241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BB569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2B6DCD">
              <w:rPr>
                <w:rFonts w:ascii="Tahoma" w:hAnsi="Tahoma" w:cs="Tahoma"/>
                <w:b/>
              </w:rPr>
              <w:t>Matematica</w:t>
            </w:r>
          </w:p>
          <w:p w:rsidR="002B6DCD" w:rsidRPr="00BB5699" w:rsidRDefault="002B6DCD" w:rsidP="009A241D">
            <w:pPr>
              <w:suppressAutoHyphens w:val="0"/>
              <w:rPr>
                <w:rFonts w:ascii="Tahoma" w:hAnsi="Tahoma" w:cs="Tahoma"/>
                <w:b/>
              </w:rPr>
            </w:pPr>
            <w:r w:rsidRPr="002B6DCD">
              <w:rPr>
                <w:rFonts w:ascii="Tahoma" w:hAnsi="Tahoma" w:cs="Tahoma"/>
                <w:b/>
              </w:rPr>
              <w:t xml:space="preserve">        Sistem</w:t>
            </w:r>
            <w:r w:rsidR="00BB5699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1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6DCD" w:rsidRDefault="002B6DCD" w:rsidP="009A241D">
            <w:pPr>
              <w:snapToGrid w:val="0"/>
              <w:rPr>
                <w:rFonts w:ascii="Tahoma" w:hAnsi="Tahoma" w:cs="Tahoma"/>
              </w:rPr>
            </w:pPr>
          </w:p>
        </w:tc>
      </w:tr>
      <w:tr w:rsidR="00B27A92" w:rsidTr="00F433ED">
        <w:tblPrEx>
          <w:tblCellMar>
            <w:left w:w="108" w:type="dxa"/>
            <w:right w:w="108" w:type="dxa"/>
          </w:tblCellMar>
        </w:tblPrEx>
        <w:trPr>
          <w:gridAfter w:val="1"/>
          <w:wAfter w:w="183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92" w:rsidRPr="002D120E" w:rsidRDefault="00B27A92" w:rsidP="009A241D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120E">
              <w:rPr>
                <w:rFonts w:ascii="Tahoma" w:hAnsi="Tahoma" w:cs="Tahoma"/>
                <w:b/>
                <w:sz w:val="22"/>
                <w:szCs w:val="22"/>
              </w:rPr>
              <w:t>COMPETENZE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92" w:rsidRPr="003250AB" w:rsidRDefault="00B27A92" w:rsidP="009A241D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ABILITA’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92" w:rsidRPr="003250AB" w:rsidRDefault="00B27A92" w:rsidP="009A241D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CONOSCENZE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92" w:rsidRPr="00056A5A" w:rsidRDefault="002B6DCD" w:rsidP="009A241D">
            <w:pPr>
              <w:snapToGrid w:val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MATERIALE </w:t>
            </w:r>
            <w:r w:rsid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DIDATTICO</w:t>
            </w:r>
          </w:p>
        </w:tc>
      </w:tr>
      <w:tr w:rsidR="002B6DCD" w:rsidTr="00F433ED">
        <w:tblPrEx>
          <w:tblCellMar>
            <w:left w:w="108" w:type="dxa"/>
            <w:right w:w="108" w:type="dxa"/>
          </w:tblCellMar>
        </w:tblPrEx>
        <w:trPr>
          <w:gridAfter w:val="1"/>
          <w:wAfter w:w="183" w:type="dxa"/>
          <w:trHeight w:val="734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3ED" w:rsidRDefault="002B6DCD" w:rsidP="00F433ED">
            <w:pPr>
              <w:suppressAutoHyphens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9A241D">
              <w:rPr>
                <w:rFonts w:ascii="Tahoma" w:hAnsi="Tahoma" w:cs="Tahoma"/>
                <w:sz w:val="18"/>
                <w:szCs w:val="18"/>
              </w:rPr>
              <w:t>scegliere dispositivi e strumenti in base alle loro caratteristiche funzionali</w:t>
            </w:r>
            <w:r w:rsidR="009A241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F2071" w:rsidRPr="00EF2071" w:rsidRDefault="00EF2071" w:rsidP="00F433ED">
            <w:pPr>
              <w:suppressAutoHyphens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B6DCD" w:rsidRDefault="002B6DCD" w:rsidP="00F433ED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9A241D">
              <w:rPr>
                <w:rFonts w:ascii="Tahoma" w:hAnsi="Tahoma" w:cs="Tahoma"/>
                <w:sz w:val="18"/>
                <w:szCs w:val="18"/>
              </w:rPr>
              <w:t>descrivere e comparare il funzionamento di dispositivi e strumenti elettronici e di telecomunicazione</w:t>
            </w:r>
            <w:r w:rsidR="009A241D">
              <w:rPr>
                <w:rFonts w:ascii="Tahoma" w:hAnsi="Tahoma" w:cs="Tahoma"/>
                <w:sz w:val="18"/>
                <w:szCs w:val="18"/>
              </w:rPr>
              <w:t>.</w:t>
            </w:r>
            <w:r w:rsidRPr="009A24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433ED" w:rsidRPr="009A241D" w:rsidRDefault="00F433ED" w:rsidP="00F433ED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2B6DCD" w:rsidRPr="009A241D" w:rsidRDefault="002B6DCD" w:rsidP="009A241D">
            <w:pPr>
              <w:pStyle w:val="NormaleWeb1"/>
              <w:spacing w:after="0"/>
              <w:ind w:left="227"/>
              <w:rPr>
                <w:rFonts w:ascii="Tahoma" w:hAnsi="Tahoma" w:cs="Tahoma"/>
                <w:sz w:val="18"/>
                <w:szCs w:val="18"/>
              </w:rPr>
            </w:pPr>
          </w:p>
          <w:p w:rsidR="002B6DCD" w:rsidRPr="009A241D" w:rsidRDefault="002B6DCD" w:rsidP="00F433ED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9A241D">
              <w:rPr>
                <w:rFonts w:ascii="Tahoma" w:hAnsi="Tahoma" w:cs="Tahoma"/>
                <w:kern w:val="24"/>
                <w:sz w:val="18"/>
                <w:szCs w:val="18"/>
              </w:rPr>
              <w:t>utilizzare le reti e gli strumenti  informatici nelle attività di studio, ricerca e approfondimento disciplinare</w:t>
            </w:r>
            <w:r w:rsidR="009A241D">
              <w:rPr>
                <w:rFonts w:ascii="Tahoma" w:hAnsi="Tahoma" w:cs="Tahoma"/>
                <w:kern w:val="24"/>
                <w:sz w:val="18"/>
                <w:szCs w:val="18"/>
              </w:rPr>
              <w:t>.</w:t>
            </w:r>
          </w:p>
          <w:p w:rsidR="00F433ED" w:rsidRDefault="00F433ED" w:rsidP="00EF2071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EF2071" w:rsidRPr="009A241D" w:rsidRDefault="00EF2071" w:rsidP="00EF2071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2B6DCD" w:rsidRDefault="002B6DCD" w:rsidP="009A241D">
            <w:pPr>
              <w:pStyle w:val="NormaleWeb1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A241D">
              <w:rPr>
                <w:rFonts w:ascii="Tahoma" w:hAnsi="Tahoma" w:cs="Tahoma"/>
                <w:sz w:val="18"/>
                <w:szCs w:val="18"/>
              </w:rPr>
              <w:t>redigere  relazioni tecniche e documentare le attività individuali e di gruppo relative a situazioni professionali.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3ED" w:rsidRPr="00F433ED" w:rsidRDefault="002B6DCD" w:rsidP="009A241D">
            <w:pPr>
              <w:rPr>
                <w:rFonts w:ascii="Tahoma" w:hAnsi="Tahoma" w:cs="Tahoma"/>
                <w:b/>
              </w:rPr>
            </w:pPr>
            <w:r w:rsidRPr="00744EBA">
              <w:rPr>
                <w:b/>
              </w:rPr>
              <w:t>UD1</w:t>
            </w:r>
            <w:r>
              <w:rPr>
                <w:b/>
              </w:rPr>
              <w:t xml:space="preserve">  : </w:t>
            </w:r>
            <w:r>
              <w:rPr>
                <w:rFonts w:ascii="Tahoma" w:hAnsi="Tahoma" w:cs="Tahoma"/>
              </w:rPr>
              <w:t xml:space="preserve"> </w:t>
            </w:r>
            <w:r w:rsidRPr="00116925">
              <w:rPr>
                <w:rFonts w:ascii="Tahoma" w:hAnsi="Tahoma" w:cs="Tahoma"/>
                <w:b/>
              </w:rPr>
              <w:t>Amplificatore Operazionale</w:t>
            </w:r>
          </w:p>
          <w:p w:rsidR="002B6DCD" w:rsidRDefault="002B6DCD" w:rsidP="009A241D">
            <w:pPr>
              <w:ind w:left="-57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DCD" w:rsidRDefault="00EF2071" w:rsidP="009A241D">
            <w:pPr>
              <w:rPr>
                <w:b/>
              </w:rPr>
            </w:pPr>
            <w:r>
              <w:rPr>
                <w:b/>
              </w:rPr>
              <w:t>Sa</w:t>
            </w:r>
            <w:r w:rsidR="002B6DCD">
              <w:rPr>
                <w:b/>
              </w:rPr>
              <w:t xml:space="preserve">  </w:t>
            </w:r>
            <w:r w:rsidR="002B6DCD" w:rsidRPr="00463BBD">
              <w:t xml:space="preserve">progettare circuiti </w:t>
            </w:r>
            <w:r w:rsidR="002B6DCD">
              <w:t>lineari di amplificazione,    miscelazione, conversione</w:t>
            </w:r>
            <w:r w:rsidR="002B6DCD" w:rsidRPr="00463BBD">
              <w:t xml:space="preserve"> di vari segnali</w:t>
            </w:r>
            <w:r w:rsidR="002B6DCD">
              <w:t xml:space="preserve"> elettrici</w:t>
            </w:r>
          </w:p>
          <w:p w:rsidR="002B6DCD" w:rsidRPr="00226B84" w:rsidRDefault="00EF2071" w:rsidP="009A241D">
            <w:pPr>
              <w:numPr>
                <w:ilvl w:val="0"/>
                <w:numId w:val="23"/>
              </w:numPr>
              <w:ind w:left="113"/>
              <w:rPr>
                <w:b/>
              </w:rPr>
            </w:pPr>
            <w:r>
              <w:rPr>
                <w:b/>
              </w:rPr>
              <w:t>Sa</w:t>
            </w:r>
            <w:r w:rsidR="002B6DCD">
              <w:rPr>
                <w:b/>
              </w:rPr>
              <w:t xml:space="preserve">  </w:t>
            </w:r>
            <w:r w:rsidR="002B6DCD" w:rsidRPr="00463BBD">
              <w:t>progettare circuiti non lineari</w:t>
            </w:r>
            <w:r w:rsidR="002B6DCD">
              <w:t xml:space="preserve"> con  </w:t>
            </w:r>
            <w:proofErr w:type="spellStart"/>
            <w:r w:rsidR="002B6DCD">
              <w:t>A.O.</w:t>
            </w:r>
            <w:proofErr w:type="spellEnd"/>
            <w:r w:rsidR="002B6DCD">
              <w:t xml:space="preserve">                      </w:t>
            </w:r>
          </w:p>
          <w:p w:rsidR="002B6DCD" w:rsidRPr="00463BBD" w:rsidRDefault="002B6DCD" w:rsidP="009A241D">
            <w:pPr>
              <w:numPr>
                <w:ilvl w:val="0"/>
                <w:numId w:val="23"/>
              </w:numPr>
              <w:ind w:left="113"/>
              <w:rPr>
                <w:b/>
              </w:rPr>
            </w:pPr>
            <w:r>
              <w:t>( comparatori, oscillatori)</w:t>
            </w:r>
          </w:p>
          <w:p w:rsidR="002B6DCD" w:rsidRPr="002D120E" w:rsidRDefault="00EF2071" w:rsidP="009A241D">
            <w:pPr>
              <w:numPr>
                <w:ilvl w:val="0"/>
                <w:numId w:val="23"/>
              </w:numPr>
              <w:ind w:left="113"/>
              <w:rPr>
                <w:b/>
              </w:rPr>
            </w:pPr>
            <w:r>
              <w:rPr>
                <w:b/>
              </w:rPr>
              <w:t>Sa</w:t>
            </w:r>
            <w:r w:rsidR="002B6DCD">
              <w:rPr>
                <w:b/>
              </w:rPr>
              <w:t xml:space="preserve"> </w:t>
            </w:r>
            <w:r w:rsidR="002B6DCD">
              <w:t xml:space="preserve"> scegliere il convertitore A/D  più adatto in relazione al tipo di segnale da acquisire.</w:t>
            </w:r>
          </w:p>
          <w:p w:rsidR="002B6DCD" w:rsidRPr="00226B84" w:rsidRDefault="00EF2071" w:rsidP="009A241D">
            <w:pPr>
              <w:numPr>
                <w:ilvl w:val="0"/>
                <w:numId w:val="23"/>
              </w:numPr>
              <w:ind w:left="113"/>
              <w:rPr>
                <w:b/>
              </w:rPr>
            </w:pPr>
            <w:r>
              <w:rPr>
                <w:b/>
              </w:rPr>
              <w:t>Sa</w:t>
            </w:r>
            <w:r w:rsidR="002B6DCD">
              <w:rPr>
                <w:b/>
              </w:rPr>
              <w:t xml:space="preserve"> </w:t>
            </w:r>
            <w:r w:rsidR="002B6DCD">
              <w:t xml:space="preserve">determinare l’occupazione di memoria dei dati </w:t>
            </w:r>
          </w:p>
          <w:p w:rsidR="002B6DCD" w:rsidRPr="00F433ED" w:rsidRDefault="00F433ED" w:rsidP="009A241D">
            <w:pPr>
              <w:numPr>
                <w:ilvl w:val="0"/>
                <w:numId w:val="23"/>
              </w:numPr>
              <w:ind w:left="113"/>
              <w:rPr>
                <w:b/>
              </w:rPr>
            </w:pPr>
            <w:r>
              <w:t>A</w:t>
            </w:r>
            <w:r w:rsidR="002B6DCD">
              <w:t>cquisiti</w:t>
            </w:r>
          </w:p>
          <w:p w:rsidR="00F433ED" w:rsidRDefault="00F433ED" w:rsidP="009A241D">
            <w:pPr>
              <w:numPr>
                <w:ilvl w:val="0"/>
                <w:numId w:val="23"/>
              </w:numPr>
              <w:ind w:left="113"/>
              <w:rPr>
                <w:b/>
              </w:rPr>
            </w:pPr>
          </w:p>
          <w:p w:rsidR="00956F4B" w:rsidRPr="005876E6" w:rsidRDefault="00956F4B" w:rsidP="009A241D">
            <w:pPr>
              <w:rPr>
                <w:b/>
              </w:rPr>
            </w:pPr>
          </w:p>
          <w:p w:rsidR="002B6DCD" w:rsidRDefault="002B6DCD" w:rsidP="009A241D">
            <w:pPr>
              <w:numPr>
                <w:ilvl w:val="0"/>
                <w:numId w:val="25"/>
              </w:numPr>
              <w:ind w:left="113"/>
              <w:rPr>
                <w:b/>
              </w:rPr>
            </w:pPr>
            <w:r>
              <w:rPr>
                <w:b/>
              </w:rPr>
              <w:t xml:space="preserve">UD2  :   Acquisizione dati con </w:t>
            </w:r>
            <w:r>
              <w:rPr>
                <w:rFonts w:cs="Times New Roman"/>
                <w:b/>
              </w:rPr>
              <w:t xml:space="preserve"> μ</w:t>
            </w:r>
            <w:r>
              <w:rPr>
                <w:b/>
              </w:rPr>
              <w:t xml:space="preserve">P e Trasduttori </w:t>
            </w:r>
          </w:p>
          <w:p w:rsidR="002B6DCD" w:rsidRDefault="002B6DCD" w:rsidP="009A241D">
            <w:pPr>
              <w:rPr>
                <w:b/>
              </w:rPr>
            </w:pPr>
          </w:p>
          <w:p w:rsidR="002B6DCD" w:rsidRPr="00BD6514" w:rsidRDefault="002B6DCD" w:rsidP="009A241D">
            <w:pPr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EF2071">
              <w:rPr>
                <w:b/>
              </w:rPr>
              <w:t>a</w:t>
            </w:r>
            <w:r>
              <w:t xml:space="preserve">  progettare un catena di acquisizione di segnali generati da vari trasduttori, tramite </w:t>
            </w:r>
            <w:r w:rsidRPr="00116925">
              <w:rPr>
                <w:rFonts w:cs="Times New Roman"/>
              </w:rPr>
              <w:t>μ</w:t>
            </w:r>
            <w:r w:rsidRPr="00116925">
              <w:t>P</w:t>
            </w:r>
            <w:r>
              <w:t xml:space="preserve">  </w:t>
            </w:r>
          </w:p>
          <w:p w:rsidR="002B6DCD" w:rsidRPr="005876E6" w:rsidRDefault="00EF2071" w:rsidP="009A241D">
            <w:pPr>
              <w:numPr>
                <w:ilvl w:val="0"/>
                <w:numId w:val="25"/>
              </w:numPr>
              <w:spacing w:line="276" w:lineRule="auto"/>
              <w:ind w:left="113"/>
              <w:rPr>
                <w:b/>
              </w:rPr>
            </w:pPr>
            <w:r>
              <w:rPr>
                <w:b/>
              </w:rPr>
              <w:t>Sa</w:t>
            </w:r>
            <w:r w:rsidR="002B6DCD" w:rsidRPr="005876E6">
              <w:rPr>
                <w:b/>
              </w:rPr>
              <w:t xml:space="preserve">  </w:t>
            </w:r>
            <w:r w:rsidR="002B6DCD">
              <w:t xml:space="preserve">interfacciare A/D e D/A con un </w:t>
            </w:r>
            <w:r w:rsidR="002B6DCD" w:rsidRPr="005876E6">
              <w:rPr>
                <w:rFonts w:cs="Times New Roman"/>
              </w:rPr>
              <w:t>μ</w:t>
            </w:r>
            <w:r w:rsidR="002B6DCD" w:rsidRPr="00116925">
              <w:t>P</w:t>
            </w:r>
          </w:p>
          <w:p w:rsidR="002B6DCD" w:rsidRPr="00226B84" w:rsidRDefault="002B6DCD" w:rsidP="009A241D">
            <w:pPr>
              <w:numPr>
                <w:ilvl w:val="0"/>
                <w:numId w:val="25"/>
              </w:numPr>
              <w:spacing w:line="276" w:lineRule="auto"/>
              <w:ind w:left="113"/>
              <w:rPr>
                <w:b/>
              </w:rPr>
            </w:pPr>
            <w:r w:rsidRPr="005876E6">
              <w:rPr>
                <w:b/>
              </w:rPr>
              <w:t xml:space="preserve">Sa </w:t>
            </w:r>
            <w:r>
              <w:t xml:space="preserve">determinare  i parametri di un processo di </w:t>
            </w:r>
          </w:p>
          <w:p w:rsidR="002B6DCD" w:rsidRPr="00226B84" w:rsidRDefault="002B6DCD" w:rsidP="009A241D">
            <w:pPr>
              <w:numPr>
                <w:ilvl w:val="0"/>
                <w:numId w:val="25"/>
              </w:numPr>
              <w:spacing w:line="276" w:lineRule="auto"/>
              <w:ind w:left="113"/>
              <w:rPr>
                <w:b/>
              </w:rPr>
            </w:pPr>
            <w:r>
              <w:t xml:space="preserve">acquisizione dati (frequenza campionamento, numero </w:t>
            </w:r>
          </w:p>
          <w:p w:rsidR="002B6DCD" w:rsidRPr="00226B84" w:rsidRDefault="002B6DCD" w:rsidP="009A241D">
            <w:pPr>
              <w:numPr>
                <w:ilvl w:val="0"/>
                <w:numId w:val="25"/>
              </w:numPr>
              <w:spacing w:line="276" w:lineRule="auto"/>
              <w:ind w:left="113"/>
              <w:rPr>
                <w:b/>
              </w:rPr>
            </w:pPr>
            <w:r>
              <w:t>di</w:t>
            </w:r>
            <w:r>
              <w:rPr>
                <w:b/>
              </w:rPr>
              <w:t xml:space="preserve"> </w:t>
            </w:r>
            <w:r>
              <w:t xml:space="preserve">dati , impostazione </w:t>
            </w:r>
            <w:proofErr w:type="spellStart"/>
            <w:r>
              <w:t>range</w:t>
            </w:r>
            <w:proofErr w:type="spellEnd"/>
            <w:r>
              <w:t xml:space="preserve"> di misura) conoscendo le </w:t>
            </w:r>
          </w:p>
          <w:p w:rsidR="002B6DCD" w:rsidRPr="005876E6" w:rsidRDefault="002B6DCD" w:rsidP="009A241D">
            <w:pPr>
              <w:numPr>
                <w:ilvl w:val="0"/>
                <w:numId w:val="25"/>
              </w:numPr>
              <w:spacing w:line="276" w:lineRule="auto"/>
              <w:ind w:left="113"/>
              <w:rPr>
                <w:b/>
              </w:rPr>
            </w:pPr>
            <w:r>
              <w:t>caratteristiche del segnale che deve essere acquisito</w:t>
            </w:r>
          </w:p>
          <w:p w:rsidR="001D0921" w:rsidRDefault="002B6DCD" w:rsidP="009A241D">
            <w:pPr>
              <w:spacing w:line="276" w:lineRule="auto"/>
            </w:pPr>
            <w:r>
              <w:rPr>
                <w:b/>
              </w:rPr>
              <w:t xml:space="preserve">Sa </w:t>
            </w:r>
            <w:r>
              <w:t>deter</w:t>
            </w:r>
            <w:r w:rsidR="00DA15ED">
              <w:t xml:space="preserve">minare le frequenze di </w:t>
            </w:r>
            <w:proofErr w:type="spellStart"/>
            <w:r w:rsidR="00DA15ED">
              <w:t>aliasing</w:t>
            </w:r>
            <w:proofErr w:type="spellEnd"/>
            <w:r>
              <w:t xml:space="preserve"> dato un processo di acquisizione e progettare il relativo filtr</w:t>
            </w:r>
            <w:r w:rsidR="001D0921">
              <w:t>o</w:t>
            </w:r>
          </w:p>
          <w:p w:rsidR="00DA15ED" w:rsidRPr="001D0921" w:rsidRDefault="00DA15ED" w:rsidP="009A241D">
            <w:pPr>
              <w:spacing w:line="276" w:lineRule="auto"/>
            </w:pPr>
            <w:r>
              <w:t xml:space="preserve">Anti-Aliasing ( </w:t>
            </w:r>
            <w:proofErr w:type="spellStart"/>
            <w:r>
              <w:t>pre</w:t>
            </w:r>
            <w:proofErr w:type="spellEnd"/>
            <w:r>
              <w:t xml:space="preserve"> - </w:t>
            </w:r>
            <w:proofErr w:type="spellStart"/>
            <w:r>
              <w:t>Sampling</w:t>
            </w:r>
            <w:proofErr w:type="spellEnd"/>
            <w:r>
              <w:t xml:space="preserve"> 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CD" w:rsidRDefault="002B6DCD" w:rsidP="009A241D">
            <w:pPr>
              <w:rPr>
                <w:b/>
              </w:rPr>
            </w:pPr>
            <w:r>
              <w:rPr>
                <w:b/>
              </w:rPr>
              <w:t xml:space="preserve">UD1  : </w:t>
            </w:r>
            <w:r w:rsidRPr="00744EBA">
              <w:rPr>
                <w:rFonts w:ascii="Tahoma" w:hAnsi="Tahoma" w:cs="Tahoma"/>
                <w:b/>
              </w:rPr>
              <w:t xml:space="preserve"> Amplificatore Operazionale</w:t>
            </w:r>
          </w:p>
          <w:p w:rsidR="002B6DCD" w:rsidRDefault="002B6DCD" w:rsidP="009A241D">
            <w:pPr>
              <w:rPr>
                <w:b/>
              </w:rPr>
            </w:pPr>
          </w:p>
          <w:p w:rsidR="002B6DCD" w:rsidRPr="005E2186" w:rsidRDefault="002B6DCD" w:rsidP="009A241D">
            <w:pPr>
              <w:numPr>
                <w:ilvl w:val="0"/>
                <w:numId w:val="22"/>
              </w:numPr>
              <w:ind w:left="57"/>
              <w:rPr>
                <w:b/>
              </w:rPr>
            </w:pPr>
            <w:r w:rsidRPr="005E2186">
              <w:rPr>
                <w:b/>
              </w:rPr>
              <w:t xml:space="preserve">Conosce </w:t>
            </w:r>
            <w:r w:rsidRPr="00463BBD">
              <w:t xml:space="preserve">i principali parametri dell’ </w:t>
            </w:r>
            <w:proofErr w:type="spellStart"/>
            <w:r w:rsidRPr="00463BBD">
              <w:t>A.O.</w:t>
            </w:r>
            <w:proofErr w:type="spellEnd"/>
          </w:p>
          <w:p w:rsidR="002B6DCD" w:rsidRPr="00744EBA" w:rsidRDefault="002B6DCD" w:rsidP="009A241D">
            <w:pPr>
              <w:numPr>
                <w:ilvl w:val="0"/>
                <w:numId w:val="22"/>
              </w:numPr>
              <w:ind w:left="57"/>
            </w:pPr>
            <w:r>
              <w:rPr>
                <w:b/>
              </w:rPr>
              <w:t xml:space="preserve">Conosce  </w:t>
            </w:r>
            <w:r w:rsidRPr="00463BBD">
              <w:t xml:space="preserve">le principali applicazioni lineari dell’ </w:t>
            </w:r>
            <w:proofErr w:type="spellStart"/>
            <w:r w:rsidRPr="00463BBD">
              <w:t>A.O.</w:t>
            </w:r>
            <w:proofErr w:type="spellEnd"/>
          </w:p>
          <w:p w:rsidR="002B6DCD" w:rsidRDefault="002B6DCD" w:rsidP="009A241D">
            <w:pPr>
              <w:numPr>
                <w:ilvl w:val="0"/>
                <w:numId w:val="22"/>
              </w:numPr>
              <w:ind w:left="57"/>
            </w:pPr>
            <w:r>
              <w:rPr>
                <w:b/>
              </w:rPr>
              <w:t xml:space="preserve">Conosce  </w:t>
            </w:r>
            <w:r w:rsidRPr="00463BBD">
              <w:t xml:space="preserve">le principali applicazioni non lineari dell’ </w:t>
            </w:r>
            <w:proofErr w:type="spellStart"/>
            <w:r w:rsidRPr="00463BBD">
              <w:t>A.O.</w:t>
            </w:r>
            <w:proofErr w:type="spellEnd"/>
          </w:p>
          <w:p w:rsidR="00F433ED" w:rsidRPr="00463BBD" w:rsidRDefault="00F433ED" w:rsidP="009A241D">
            <w:pPr>
              <w:numPr>
                <w:ilvl w:val="0"/>
                <w:numId w:val="22"/>
              </w:numPr>
              <w:ind w:left="57"/>
            </w:pPr>
          </w:p>
          <w:p w:rsidR="002B6DCD" w:rsidRDefault="002B6DCD" w:rsidP="009A241D">
            <w:pPr>
              <w:numPr>
                <w:ilvl w:val="0"/>
                <w:numId w:val="22"/>
              </w:numPr>
              <w:ind w:left="57"/>
            </w:pPr>
            <w:r w:rsidRPr="00463BBD">
              <w:rPr>
                <w:b/>
              </w:rPr>
              <w:t xml:space="preserve">Conosce </w:t>
            </w:r>
            <w:r w:rsidRPr="00463BBD">
              <w:t>le problematiche d</w:t>
            </w:r>
            <w:r w:rsidR="001D0921">
              <w:t xml:space="preserve">ella Conversione D/A  e </w:t>
            </w:r>
            <w:r>
              <w:t xml:space="preserve">A/D,       </w:t>
            </w:r>
          </w:p>
          <w:p w:rsidR="002B6DCD" w:rsidRDefault="002B6DCD" w:rsidP="009A241D">
            <w:pPr>
              <w:numPr>
                <w:ilvl w:val="0"/>
                <w:numId w:val="22"/>
              </w:numPr>
              <w:ind w:left="57"/>
            </w:pPr>
            <w:r>
              <w:t>gli</w:t>
            </w:r>
            <w:r w:rsidRPr="00463BBD">
              <w:t xml:space="preserve"> schemi circuitali dei </w:t>
            </w:r>
            <w:r>
              <w:t xml:space="preserve">vari tipi di </w:t>
            </w:r>
            <w:r w:rsidRPr="00463BBD">
              <w:t>Convertitori</w:t>
            </w:r>
            <w:r>
              <w:t xml:space="preserve"> e le loro </w:t>
            </w:r>
          </w:p>
          <w:p w:rsidR="002B6DCD" w:rsidRPr="0011542D" w:rsidRDefault="002B6DCD" w:rsidP="009A241D">
            <w:pPr>
              <w:numPr>
                <w:ilvl w:val="0"/>
                <w:numId w:val="22"/>
              </w:numPr>
              <w:ind w:left="57"/>
            </w:pPr>
            <w:r>
              <w:t>principali caratteristiche.</w:t>
            </w:r>
            <w:r>
              <w:rPr>
                <w:b/>
              </w:rPr>
              <w:t xml:space="preserve"> </w:t>
            </w:r>
          </w:p>
          <w:p w:rsidR="002B6DCD" w:rsidRDefault="002B6DCD" w:rsidP="009A241D">
            <w:pPr>
              <w:ind w:left="57"/>
            </w:pPr>
          </w:p>
          <w:p w:rsidR="002B6DCD" w:rsidRDefault="002B6DCD" w:rsidP="009A241D">
            <w:pPr>
              <w:ind w:left="57"/>
            </w:pPr>
          </w:p>
          <w:p w:rsidR="002B6DCD" w:rsidRDefault="002B6DCD" w:rsidP="009A241D">
            <w:pPr>
              <w:rPr>
                <w:b/>
              </w:rPr>
            </w:pPr>
          </w:p>
          <w:p w:rsidR="002B6DCD" w:rsidRDefault="002B6DCD" w:rsidP="009A241D">
            <w:pPr>
              <w:rPr>
                <w:b/>
              </w:rPr>
            </w:pPr>
            <w:r w:rsidRPr="0011542D">
              <w:rPr>
                <w:b/>
              </w:rPr>
              <w:t xml:space="preserve">UD2 </w:t>
            </w:r>
            <w:r>
              <w:rPr>
                <w:b/>
              </w:rPr>
              <w:t xml:space="preserve"> : Acquisizione dati con </w:t>
            </w:r>
            <w:r>
              <w:rPr>
                <w:rFonts w:cs="Times New Roman"/>
                <w:b/>
              </w:rPr>
              <w:t xml:space="preserve"> μ</w:t>
            </w:r>
            <w:r>
              <w:rPr>
                <w:b/>
              </w:rPr>
              <w:t>P e Trasduttori</w:t>
            </w:r>
          </w:p>
          <w:p w:rsidR="002B6DCD" w:rsidRDefault="002B6DCD" w:rsidP="009A241D"/>
          <w:p w:rsidR="002B6DCD" w:rsidRPr="00243735" w:rsidRDefault="002B6DCD" w:rsidP="009A241D">
            <w:pPr>
              <w:numPr>
                <w:ilvl w:val="0"/>
                <w:numId w:val="24"/>
              </w:numPr>
              <w:ind w:left="57"/>
              <w:jc w:val="both"/>
              <w:rPr>
                <w:b/>
              </w:rPr>
            </w:pPr>
            <w:r w:rsidRPr="00A27702">
              <w:rPr>
                <w:b/>
              </w:rPr>
              <w:t xml:space="preserve">Conosce </w:t>
            </w:r>
            <w:r>
              <w:t xml:space="preserve"> vari tipi di trasduttori e i loro parametri caratteristici</w:t>
            </w:r>
          </w:p>
          <w:p w:rsidR="002B6DCD" w:rsidRPr="00226B84" w:rsidRDefault="002B6DCD" w:rsidP="00F433ED">
            <w:pPr>
              <w:numPr>
                <w:ilvl w:val="0"/>
                <w:numId w:val="24"/>
              </w:numPr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Conosce  </w:t>
            </w:r>
            <w:r>
              <w:t xml:space="preserve">il funzionamento del </w:t>
            </w:r>
            <w:r>
              <w:rPr>
                <w:rFonts w:cs="Times New Roman"/>
              </w:rPr>
              <w:t>μ</w:t>
            </w:r>
            <w:r>
              <w:t>P,  la gestione delle</w:t>
            </w:r>
          </w:p>
          <w:p w:rsidR="00F433ED" w:rsidRPr="00F433ED" w:rsidRDefault="002B6DCD" w:rsidP="009A241D">
            <w:pPr>
              <w:numPr>
                <w:ilvl w:val="0"/>
                <w:numId w:val="24"/>
              </w:numPr>
              <w:ind w:left="57"/>
              <w:jc w:val="both"/>
              <w:rPr>
                <w:b/>
              </w:rPr>
            </w:pPr>
            <w:r>
              <w:t>periferiche di IN e OUT e le problematiche</w:t>
            </w:r>
          </w:p>
          <w:p w:rsidR="002B6DCD" w:rsidRPr="00F433ED" w:rsidRDefault="00F433ED" w:rsidP="00F433ED">
            <w:pPr>
              <w:ind w:left="-303"/>
              <w:jc w:val="both"/>
              <w:rPr>
                <w:b/>
              </w:rPr>
            </w:pPr>
            <w:r>
              <w:t xml:space="preserve">     </w:t>
            </w:r>
            <w:r w:rsidR="002B6DCD">
              <w:t>dell’ interfacciamento</w:t>
            </w:r>
          </w:p>
          <w:p w:rsidR="002B6DCD" w:rsidRDefault="002B6DCD" w:rsidP="009A241D">
            <w:pPr>
              <w:widowControl w:val="0"/>
            </w:pPr>
            <w:r>
              <w:rPr>
                <w:b/>
              </w:rPr>
              <w:t xml:space="preserve">Conosce </w:t>
            </w:r>
            <w:r>
              <w:t xml:space="preserve">i principi della conversione A/D : campionamento, quantizzazione e codifica </w:t>
            </w:r>
          </w:p>
          <w:p w:rsidR="002B6DCD" w:rsidRDefault="002B6DCD" w:rsidP="009A241D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>
              <w:t xml:space="preserve">il significato di tempo di campionamento </w:t>
            </w:r>
          </w:p>
          <w:p w:rsidR="002B6DCD" w:rsidRDefault="002B6DCD" w:rsidP="009A241D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>
              <w:t xml:space="preserve">il teorema di </w:t>
            </w:r>
            <w:proofErr w:type="spellStart"/>
            <w:r>
              <w:t>Shannon</w:t>
            </w:r>
            <w:proofErr w:type="spellEnd"/>
            <w:r>
              <w:t xml:space="preserve"> – </w:t>
            </w:r>
            <w:proofErr w:type="spellStart"/>
            <w:r>
              <w:t>Nyquist</w:t>
            </w:r>
            <w:proofErr w:type="spellEnd"/>
            <w:r>
              <w:t xml:space="preserve"> </w:t>
            </w:r>
          </w:p>
          <w:p w:rsidR="002B6DCD" w:rsidRDefault="002B6DCD" w:rsidP="009A241D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>
              <w:t xml:space="preserve">il significato di </w:t>
            </w:r>
            <w:proofErr w:type="spellStart"/>
            <w:r>
              <w:rPr>
                <w:i/>
              </w:rPr>
              <w:t>aliasing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(frequenza di </w:t>
            </w:r>
            <w:proofErr w:type="spellStart"/>
            <w:r>
              <w:t>Nyquist</w:t>
            </w:r>
            <w:proofErr w:type="spellEnd"/>
            <w:r>
              <w:t xml:space="preserve"> e di </w:t>
            </w:r>
            <w:proofErr w:type="spellStart"/>
            <w:r>
              <w:t>aliasing</w:t>
            </w:r>
            <w:proofErr w:type="spellEnd"/>
            <w:r>
              <w:t xml:space="preserve">) </w:t>
            </w:r>
          </w:p>
          <w:p w:rsidR="002B6DCD" w:rsidRDefault="002B6DCD" w:rsidP="009A241D"/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D" w:rsidRDefault="00BB5699" w:rsidP="009A241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Corsi su </w:t>
            </w:r>
            <w:r w:rsidRPr="0045465D">
              <w:rPr>
                <w:rFonts w:ascii="Tahoma" w:hAnsi="Tahoma" w:cs="Tahoma"/>
                <w:b/>
              </w:rPr>
              <w:t>E-learning</w:t>
            </w:r>
            <w:r>
              <w:rPr>
                <w:rFonts w:ascii="Tahoma" w:hAnsi="Tahoma" w:cs="Tahoma"/>
              </w:rPr>
              <w:t xml:space="preserve"> </w:t>
            </w:r>
          </w:p>
          <w:p w:rsidR="001D0921" w:rsidRDefault="001D0921" w:rsidP="009A241D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Pr="001D0921">
              <w:rPr>
                <w:rFonts w:ascii="Tahoma" w:hAnsi="Tahoma" w:cs="Tahoma"/>
                <w:b/>
              </w:rPr>
              <w:t>R. Storace</w:t>
            </w:r>
            <w:r w:rsidR="0031231F">
              <w:rPr>
                <w:rFonts w:ascii="Tahoma" w:hAnsi="Tahoma" w:cs="Tahoma"/>
              </w:rPr>
              <w:t xml:space="preserve"> </w:t>
            </w:r>
          </w:p>
          <w:p w:rsidR="0031231F" w:rsidRDefault="0031231F" w:rsidP="009A241D">
            <w:pPr>
              <w:snapToGrid w:val="0"/>
              <w:rPr>
                <w:rFonts w:ascii="Tahoma" w:hAnsi="Tahoma" w:cs="Tahoma"/>
              </w:rPr>
            </w:pPr>
          </w:p>
          <w:p w:rsidR="00BB5699" w:rsidRPr="004E46F9" w:rsidRDefault="00D12DB3" w:rsidP="009A241D">
            <w:pPr>
              <w:snapToGrid w:val="0"/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/>
            </w:r>
            <w:r w:rsidR="004E46F9">
              <w:rPr>
                <w:rFonts w:ascii="Tahoma" w:hAnsi="Tahoma" w:cs="Tahoma"/>
                <w:b/>
                <w:sz w:val="22"/>
                <w:szCs w:val="22"/>
              </w:rPr>
              <w:instrText xml:space="preserve"> HYPERLINK "http://moodle.w3.calvino.ge.it/moodle/course/view.php?id=44"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1F139A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 xml:space="preserve">QUARTE </w:t>
            </w:r>
            <w:proofErr w:type="spellStart"/>
            <w:r w:rsidR="00BB5699" w:rsidRPr="004E46F9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>Ele</w:t>
            </w:r>
            <w:proofErr w:type="spellEnd"/>
            <w:r w:rsidR="00BB5699" w:rsidRPr="004E46F9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>/</w:t>
            </w:r>
            <w:proofErr w:type="spellStart"/>
            <w:r w:rsidR="00BB5699" w:rsidRPr="004E46F9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>Inf</w:t>
            </w:r>
            <w:proofErr w:type="spellEnd"/>
            <w:r w:rsidR="001D0921" w:rsidRPr="004E46F9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1231F" w:rsidRPr="004E46F9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>-</w:t>
            </w:r>
          </w:p>
          <w:p w:rsidR="001D0921" w:rsidRPr="004E46F9" w:rsidRDefault="008C5B5A" w:rsidP="009A241D">
            <w:pPr>
              <w:snapToGrid w:val="0"/>
              <w:rPr>
                <w:rStyle w:val="Collegamentoipertestuale"/>
                <w:rFonts w:ascii="Tahoma" w:hAnsi="Tahoma" w:cs="Tahoma"/>
                <w:b/>
                <w:sz w:val="18"/>
                <w:szCs w:val="18"/>
              </w:rPr>
            </w:pPr>
            <w:r w:rsidRPr="004E46F9">
              <w:rPr>
                <w:rStyle w:val="Collegamentoipertestuale"/>
                <w:rFonts w:ascii="Tahoma" w:hAnsi="Tahoma" w:cs="Tahoma"/>
                <w:b/>
                <w:sz w:val="18"/>
                <w:szCs w:val="18"/>
              </w:rPr>
              <w:t xml:space="preserve">AMP. </w:t>
            </w:r>
            <w:r w:rsidR="001D0921" w:rsidRPr="004E46F9">
              <w:rPr>
                <w:rStyle w:val="Collegamentoipertestuale"/>
                <w:rFonts w:ascii="Tahoma" w:hAnsi="Tahoma" w:cs="Tahoma"/>
                <w:b/>
                <w:sz w:val="18"/>
                <w:szCs w:val="18"/>
              </w:rPr>
              <w:t>OPERAZIONALI  –</w:t>
            </w:r>
          </w:p>
          <w:p w:rsidR="001D0921" w:rsidRPr="004E46F9" w:rsidRDefault="00FE6E1F" w:rsidP="009A241D">
            <w:pPr>
              <w:snapToGrid w:val="0"/>
              <w:rPr>
                <w:rStyle w:val="Collegamentoipertestuale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Collegamentoipertestuale"/>
                <w:rFonts w:ascii="Tahoma" w:hAnsi="Tahoma" w:cs="Tahoma"/>
                <w:b/>
                <w:sz w:val="18"/>
                <w:szCs w:val="18"/>
              </w:rPr>
              <w:t xml:space="preserve">TRASDUTTORI </w:t>
            </w:r>
          </w:p>
          <w:p w:rsidR="0031231F" w:rsidRPr="008C5B5A" w:rsidRDefault="00D12DB3" w:rsidP="009A241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B6DCD" w:rsidRPr="00056A5A" w:rsidRDefault="0045465D" w:rsidP="009A241D">
            <w:pPr>
              <w:snapToGrid w:val="0"/>
              <w:rPr>
                <w:rFonts w:ascii="Tahoma" w:hAnsi="Tahoma" w:cs="Tahoma"/>
                <w:b/>
              </w:rPr>
            </w:pPr>
            <w:r w:rsidRPr="00056A5A">
              <w:rPr>
                <w:rFonts w:ascii="Tahoma" w:hAnsi="Tahoma" w:cs="Tahoma"/>
                <w:b/>
              </w:rPr>
              <w:t>Argomento 1</w:t>
            </w:r>
            <w:r w:rsidR="0031231F" w:rsidRPr="00056A5A">
              <w:rPr>
                <w:rFonts w:ascii="Tahoma" w:hAnsi="Tahoma" w:cs="Tahoma"/>
                <w:b/>
              </w:rPr>
              <w:t xml:space="preserve"> </w:t>
            </w:r>
            <w:r w:rsidR="001D0921" w:rsidRPr="00056A5A">
              <w:rPr>
                <w:rFonts w:ascii="Tahoma" w:hAnsi="Tahoma" w:cs="Tahoma"/>
                <w:b/>
              </w:rPr>
              <w:t>:</w:t>
            </w:r>
          </w:p>
          <w:p w:rsidR="0031231F" w:rsidRDefault="00D12DB3" w:rsidP="009A241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hyperlink r:id="rId9" w:history="1">
              <w:proofErr w:type="spellStart"/>
              <w:r w:rsidR="00BB5699" w:rsidRPr="004E46F9">
                <w:rPr>
                  <w:rStyle w:val="Collegamentoipertestuale"/>
                  <w:rFonts w:ascii="Tahoma" w:hAnsi="Tahoma" w:cs="Tahoma"/>
                  <w:b/>
                  <w:sz w:val="20"/>
                  <w:szCs w:val="20"/>
                </w:rPr>
                <w:t>Ampl</w:t>
              </w:r>
              <w:proofErr w:type="spellEnd"/>
              <w:r w:rsidR="00BB5699" w:rsidRPr="004E46F9">
                <w:rPr>
                  <w:rStyle w:val="Collegamentoipertestuale"/>
                  <w:rFonts w:ascii="Tahoma" w:hAnsi="Tahoma" w:cs="Tahoma"/>
                  <w:b/>
                  <w:sz w:val="20"/>
                  <w:szCs w:val="20"/>
                </w:rPr>
                <w:t xml:space="preserve">. </w:t>
              </w:r>
              <w:proofErr w:type="spellStart"/>
              <w:r w:rsidR="00BB5699" w:rsidRPr="004E46F9">
                <w:rPr>
                  <w:rStyle w:val="Collegamentoipertestuale"/>
                  <w:rFonts w:ascii="Tahoma" w:hAnsi="Tahoma" w:cs="Tahoma"/>
                  <w:b/>
                  <w:sz w:val="20"/>
                  <w:szCs w:val="20"/>
                </w:rPr>
                <w:t>Operaz</w:t>
              </w:r>
              <w:proofErr w:type="spellEnd"/>
              <w:r w:rsidR="00BB5699" w:rsidRPr="004E46F9">
                <w:rPr>
                  <w:rStyle w:val="Collegamentoipertestuale"/>
                  <w:rFonts w:ascii="Tahoma" w:hAnsi="Tahoma" w:cs="Tahoma"/>
                  <w:b/>
                  <w:sz w:val="20"/>
                  <w:szCs w:val="20"/>
                </w:rPr>
                <w:t xml:space="preserve">. </w:t>
              </w:r>
              <w:r w:rsidR="008C5B5A" w:rsidRPr="004E46F9">
                <w:rPr>
                  <w:rStyle w:val="Collegamentoipertestuale"/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r w:rsidR="00BB5699" w:rsidRPr="004E46F9">
                <w:rPr>
                  <w:rStyle w:val="Collegamentoipertestuale"/>
                  <w:rFonts w:ascii="Tahoma" w:hAnsi="Tahoma" w:cs="Tahoma"/>
                  <w:b/>
                  <w:sz w:val="20"/>
                  <w:szCs w:val="20"/>
                </w:rPr>
                <w:t>e applicazioni</w:t>
              </w:r>
            </w:hyperlink>
          </w:p>
          <w:p w:rsidR="0045465D" w:rsidRPr="004E46F9" w:rsidRDefault="0045465D" w:rsidP="009A241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B5699" w:rsidRPr="00056A5A" w:rsidRDefault="00BB5699" w:rsidP="009A241D">
            <w:pPr>
              <w:snapToGrid w:val="0"/>
              <w:rPr>
                <w:rFonts w:ascii="Tahoma" w:hAnsi="Tahoma" w:cs="Tahoma"/>
                <w:b/>
              </w:rPr>
            </w:pPr>
            <w:r w:rsidRPr="00056A5A">
              <w:rPr>
                <w:rFonts w:ascii="Tahoma" w:hAnsi="Tahoma" w:cs="Tahoma"/>
                <w:b/>
              </w:rPr>
              <w:t>Argomento 4</w:t>
            </w:r>
            <w:r w:rsidR="00396E91" w:rsidRPr="00056A5A">
              <w:rPr>
                <w:rFonts w:ascii="Tahoma" w:hAnsi="Tahoma" w:cs="Tahoma"/>
                <w:b/>
              </w:rPr>
              <w:t xml:space="preserve"> </w:t>
            </w:r>
            <w:r w:rsidR="001D0921" w:rsidRPr="00056A5A">
              <w:rPr>
                <w:rFonts w:ascii="Tahoma" w:hAnsi="Tahoma" w:cs="Tahoma"/>
                <w:b/>
              </w:rPr>
              <w:t>:</w:t>
            </w:r>
          </w:p>
          <w:p w:rsidR="001D0921" w:rsidRPr="004E46F9" w:rsidRDefault="00D12DB3" w:rsidP="009A241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hyperlink r:id="rId10" w:history="1">
              <w:r w:rsidR="001D0921" w:rsidRPr="00396E91">
                <w:rPr>
                  <w:rStyle w:val="Collegamentoipertestuale"/>
                  <w:rFonts w:ascii="Tahoma" w:hAnsi="Tahoma" w:cs="Tahoma"/>
                  <w:b/>
                  <w:sz w:val="20"/>
                  <w:szCs w:val="20"/>
                </w:rPr>
                <w:t>Trasduttori</w:t>
              </w:r>
            </w:hyperlink>
          </w:p>
          <w:p w:rsidR="001D0921" w:rsidRDefault="001D0921" w:rsidP="009A241D">
            <w:pPr>
              <w:snapToGrid w:val="0"/>
              <w:rPr>
                <w:rFonts w:ascii="Tahoma" w:hAnsi="Tahoma" w:cs="Tahoma"/>
                <w:b/>
              </w:rPr>
            </w:pPr>
          </w:p>
          <w:p w:rsidR="00956F4B" w:rsidRDefault="00956F4B" w:rsidP="009A241D">
            <w:pPr>
              <w:snapToGrid w:val="0"/>
              <w:rPr>
                <w:rFonts w:ascii="Tahoma" w:hAnsi="Tahoma" w:cs="Tahoma"/>
                <w:b/>
              </w:rPr>
            </w:pPr>
          </w:p>
          <w:p w:rsidR="00956F4B" w:rsidRDefault="00956F4B" w:rsidP="009A241D">
            <w:pPr>
              <w:snapToGrid w:val="0"/>
              <w:rPr>
                <w:rFonts w:ascii="Tahoma" w:hAnsi="Tahoma" w:cs="Tahoma"/>
                <w:b/>
              </w:rPr>
            </w:pPr>
          </w:p>
          <w:p w:rsidR="001D0921" w:rsidRPr="004B37C7" w:rsidRDefault="00D12DB3" w:rsidP="009A241D">
            <w:pPr>
              <w:snapToGrid w:val="0"/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/>
            </w:r>
            <w:r w:rsidR="004B37C7">
              <w:rPr>
                <w:rFonts w:ascii="Tahoma" w:hAnsi="Tahoma" w:cs="Tahoma"/>
                <w:b/>
                <w:sz w:val="22"/>
                <w:szCs w:val="22"/>
              </w:rPr>
              <w:instrText xml:space="preserve"> HYPERLINK "http://moodle.w3.calvino.ge.it/moodle/course/view.php?id=41"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1D0921" w:rsidRPr="004B37C7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>QUARTE</w:t>
            </w:r>
            <w:r w:rsidR="001F139A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D0921" w:rsidRPr="004B37C7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1D0921" w:rsidRPr="004B37C7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>Ele</w:t>
            </w:r>
            <w:proofErr w:type="spellEnd"/>
            <w:r w:rsidR="001D0921" w:rsidRPr="004B37C7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>/</w:t>
            </w:r>
            <w:proofErr w:type="spellStart"/>
            <w:r w:rsidR="001D0921" w:rsidRPr="004B37C7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>Inf</w:t>
            </w:r>
            <w:proofErr w:type="spellEnd"/>
            <w:r w:rsidR="001D0921" w:rsidRPr="004B37C7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A3CF8" w:rsidRPr="004B37C7">
              <w:rPr>
                <w:rStyle w:val="Collegamentoipertestuale"/>
                <w:rFonts w:ascii="Tahoma" w:hAnsi="Tahoma" w:cs="Tahoma"/>
                <w:b/>
                <w:sz w:val="22"/>
                <w:szCs w:val="22"/>
              </w:rPr>
              <w:t>-</w:t>
            </w:r>
          </w:p>
          <w:p w:rsidR="001D0921" w:rsidRDefault="009A3CF8" w:rsidP="009A241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B37C7">
              <w:rPr>
                <w:rStyle w:val="Collegamentoipertestuale"/>
                <w:rFonts w:ascii="Tahoma" w:hAnsi="Tahoma" w:cs="Tahoma"/>
                <w:b/>
                <w:sz w:val="20"/>
                <w:szCs w:val="20"/>
              </w:rPr>
              <w:t xml:space="preserve">La Conversione Analogico </w:t>
            </w:r>
            <w:r w:rsidR="001D0921" w:rsidRPr="004B37C7">
              <w:rPr>
                <w:rStyle w:val="Collegamentoipertestuale"/>
                <w:rFonts w:ascii="Tahoma" w:hAnsi="Tahoma" w:cs="Tahoma"/>
                <w:b/>
                <w:sz w:val="20"/>
                <w:szCs w:val="20"/>
              </w:rPr>
              <w:t>- Digitale</w:t>
            </w:r>
            <w:r w:rsidR="00D12DB3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31231F" w:rsidRDefault="0031231F" w:rsidP="009A241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6A5A" w:rsidRDefault="00056A5A" w:rsidP="009A241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231F" w:rsidRPr="00056A5A" w:rsidRDefault="0045465D" w:rsidP="009A241D">
            <w:pPr>
              <w:snapToGrid w:val="0"/>
              <w:rPr>
                <w:rFonts w:ascii="Tahoma" w:hAnsi="Tahoma" w:cs="Tahoma"/>
                <w:b/>
              </w:rPr>
            </w:pPr>
            <w:r w:rsidRPr="00056A5A">
              <w:rPr>
                <w:rFonts w:ascii="Tahoma" w:hAnsi="Tahoma" w:cs="Tahoma"/>
                <w:b/>
              </w:rPr>
              <w:t>Argomento 1</w:t>
            </w:r>
            <w:r w:rsidR="0031231F" w:rsidRPr="00056A5A">
              <w:rPr>
                <w:rFonts w:ascii="Tahoma" w:hAnsi="Tahoma" w:cs="Tahoma"/>
                <w:b/>
              </w:rPr>
              <w:t xml:space="preserve"> :</w:t>
            </w:r>
          </w:p>
          <w:p w:rsidR="0031231F" w:rsidRDefault="00D12DB3" w:rsidP="009A241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hyperlink r:id="rId11" w:history="1">
              <w:r w:rsidR="0031231F" w:rsidRPr="001F139A">
                <w:rPr>
                  <w:rStyle w:val="Collegamentoipertestuale"/>
                  <w:rFonts w:ascii="Tahoma" w:hAnsi="Tahoma" w:cs="Tahoma"/>
                  <w:b/>
                  <w:sz w:val="20"/>
                  <w:szCs w:val="20"/>
                </w:rPr>
                <w:t>La Conversione A/D</w:t>
              </w:r>
            </w:hyperlink>
          </w:p>
          <w:p w:rsidR="00BC4865" w:rsidRDefault="00BC4865" w:rsidP="009A241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C4865" w:rsidRDefault="00BC4865" w:rsidP="009A241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C4865" w:rsidRPr="0031231F" w:rsidRDefault="00BC4865" w:rsidP="009A241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40"/>
        <w:tblW w:w="157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9"/>
        <w:gridCol w:w="5869"/>
        <w:gridCol w:w="5330"/>
        <w:gridCol w:w="2475"/>
        <w:gridCol w:w="70"/>
      </w:tblGrid>
      <w:tr w:rsidR="00031415" w:rsidTr="00031415">
        <w:trPr>
          <w:trHeight w:val="280"/>
        </w:trPr>
        <w:tc>
          <w:tcPr>
            <w:tcW w:w="13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1415" w:rsidRDefault="00031415" w:rsidP="00031415">
            <w:pPr>
              <w:snapToGrid w:val="0"/>
              <w:rPr>
                <w:rFonts w:ascii="Tahoma" w:hAnsi="Tahoma" w:cs="Tahoma"/>
                <w:b/>
              </w:rPr>
            </w:pPr>
            <w:r w:rsidRPr="001D38E8">
              <w:rPr>
                <w:rFonts w:ascii="Tahoma" w:hAnsi="Tahoma" w:cs="Tahoma"/>
                <w:b/>
                <w:highlight w:val="yellow"/>
              </w:rPr>
              <w:lastRenderedPageBreak/>
              <w:t xml:space="preserve">UDA  </w:t>
            </w:r>
            <w:proofErr w:type="spellStart"/>
            <w:r w:rsidRPr="001D38E8">
              <w:rPr>
                <w:rFonts w:ascii="Tahoma" w:hAnsi="Tahoma" w:cs="Tahoma"/>
                <w:b/>
                <w:highlight w:val="yellow"/>
              </w:rPr>
              <w:t>n°</w:t>
            </w:r>
            <w:proofErr w:type="spellEnd"/>
            <w:r w:rsidRPr="001D38E8">
              <w:rPr>
                <w:rFonts w:ascii="Tahoma" w:hAnsi="Tahoma" w:cs="Tahoma"/>
                <w:b/>
                <w:highlight w:val="yellow"/>
              </w:rPr>
              <w:t xml:space="preserve"> 2 </w:t>
            </w:r>
            <w:r w:rsidRPr="001D38E8">
              <w:rPr>
                <w:rFonts w:ascii="Tahoma" w:hAnsi="Tahoma" w:cs="Tahoma"/>
                <w:highlight w:val="yellow"/>
              </w:rPr>
              <w:t xml:space="preserve"> </w:t>
            </w:r>
            <w:r w:rsidRPr="001D38E8">
              <w:rPr>
                <w:rFonts w:ascii="Tahoma" w:hAnsi="Tahoma" w:cs="Tahoma"/>
                <w:b/>
                <w:highlight w:val="yellow"/>
              </w:rPr>
              <w:t xml:space="preserve">:   STUDIO  </w:t>
            </w:r>
            <w:r w:rsidRPr="003250AB">
              <w:rPr>
                <w:rFonts w:ascii="Tahoma" w:hAnsi="Tahoma" w:cs="Tahoma"/>
                <w:b/>
                <w:highlight w:val="yellow"/>
              </w:rPr>
              <w:t>IN  FREQUENZA  DEI  CIRCUITI  ELETTRICI</w:t>
            </w:r>
          </w:p>
          <w:p w:rsidR="00031415" w:rsidRDefault="001607B6" w:rsidP="001D38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 xml:space="preserve">UD1. </w:t>
            </w:r>
            <w:r w:rsidR="00031415" w:rsidRPr="0038519A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>Numeri complessi, grafici vettoriali, impedenze, reti RLC in re</w:t>
            </w:r>
            <w:r w:rsidR="00031415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 xml:space="preserve">gime sinusoidale, scale e unità </w:t>
            </w:r>
            <w:r w:rsidR="00031415" w:rsidRPr="0038519A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 xml:space="preserve">logaritmiche, grafici di </w:t>
            </w:r>
            <w:proofErr w:type="spellStart"/>
            <w:r w:rsidR="00031415" w:rsidRPr="0038519A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>Bode</w:t>
            </w:r>
            <w:proofErr w:type="spellEnd"/>
            <w:r w:rsidR="00031415" w:rsidRPr="0038519A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 xml:space="preserve">, filtri passivi e attivi del 1° ordine </w:t>
            </w:r>
            <w:r w:rsidR="00031415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>e di ordine superiore (</w:t>
            </w:r>
            <w:r w:rsidR="00031415" w:rsidRPr="0038519A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>con A. Operazionale</w:t>
            </w:r>
            <w:r w:rsidR="00031415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>)</w:t>
            </w:r>
            <w:r w:rsidR="00031415" w:rsidRPr="0038519A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>.</w:t>
            </w:r>
            <w:r w:rsidR="00031415">
              <w:rPr>
                <w:rFonts w:ascii="Tahoma" w:hAnsi="Tahoma" w:cs="Tahoma"/>
              </w:rPr>
              <w:t xml:space="preserve"> </w:t>
            </w:r>
          </w:p>
          <w:p w:rsidR="00031415" w:rsidRDefault="00031415" w:rsidP="00031415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031415" w:rsidRPr="001D38E8" w:rsidRDefault="001D38E8" w:rsidP="001607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>UD2.</w:t>
            </w:r>
            <w:r w:rsidR="001607B6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 xml:space="preserve">  </w:t>
            </w:r>
            <w:r w:rsidR="00031415" w:rsidRPr="00031415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>Sviluppo in Serie di Fourier per segnali periodici a onda quadra, rettangolare, impulsiva e</w:t>
            </w:r>
            <w:r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 xml:space="preserve"> </w:t>
            </w:r>
            <w:r w:rsidR="00031415" w:rsidRPr="00031415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 xml:space="preserve">relativi spettri </w:t>
            </w:r>
            <w:r w:rsidR="001607B6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>di ampiezza.</w:t>
            </w:r>
            <w:r w:rsidR="00031415">
              <w:rPr>
                <w:rFonts w:ascii="Tahoma" w:hAnsi="Tahoma" w:cs="Tahoma"/>
              </w:rPr>
              <w:t xml:space="preserve">                        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15" w:rsidRPr="00B43226" w:rsidRDefault="00031415" w:rsidP="00031415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1D38E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1D38E8">
              <w:rPr>
                <w:rFonts w:ascii="Tahoma" w:hAnsi="Tahoma" w:cs="Tahoma"/>
              </w:rPr>
              <w:t xml:space="preserve">  </w:t>
            </w:r>
            <w:r w:rsidRPr="00B43226">
              <w:rPr>
                <w:rFonts w:ascii="Tahoma" w:hAnsi="Tahoma" w:cs="Tahoma"/>
                <w:b/>
                <w:sz w:val="20"/>
                <w:szCs w:val="20"/>
              </w:rPr>
              <w:t>DISCIPLINE</w:t>
            </w:r>
          </w:p>
          <w:p w:rsidR="00031415" w:rsidRPr="004E46F9" w:rsidRDefault="00031415" w:rsidP="00031415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D38E8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B43226">
              <w:rPr>
                <w:rFonts w:ascii="Tahoma" w:hAnsi="Tahoma" w:cs="Tahoma"/>
                <w:b/>
                <w:sz w:val="20"/>
                <w:szCs w:val="20"/>
              </w:rPr>
              <w:t>CONCORRENTI</w:t>
            </w:r>
          </w:p>
        </w:tc>
        <w:tc>
          <w:tcPr>
            <w:tcW w:w="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1415" w:rsidRDefault="00031415" w:rsidP="00031415">
            <w:pPr>
              <w:snapToGrid w:val="0"/>
              <w:rPr>
                <w:rFonts w:ascii="Tahoma" w:hAnsi="Tahoma" w:cs="Tahoma"/>
              </w:rPr>
            </w:pPr>
          </w:p>
        </w:tc>
      </w:tr>
      <w:tr w:rsidR="00031415" w:rsidTr="00031415">
        <w:trPr>
          <w:trHeight w:val="280"/>
        </w:trPr>
        <w:tc>
          <w:tcPr>
            <w:tcW w:w="131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15" w:rsidRPr="003250AB" w:rsidRDefault="00031415" w:rsidP="00031415">
            <w:pPr>
              <w:snapToGrid w:val="0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1415" w:rsidRDefault="00031415" w:rsidP="00031415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</w:p>
          <w:p w:rsidR="00031415" w:rsidRPr="00B43226" w:rsidRDefault="00031415" w:rsidP="00031415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67661A">
              <w:rPr>
                <w:rFonts w:ascii="Tahoma" w:hAnsi="Tahoma" w:cs="Tahoma"/>
              </w:rPr>
              <w:t xml:space="preserve">  </w:t>
            </w:r>
            <w:r w:rsidRPr="00B43226">
              <w:rPr>
                <w:rFonts w:ascii="Tahoma" w:hAnsi="Tahoma" w:cs="Tahoma"/>
                <w:b/>
              </w:rPr>
              <w:t>Matematica</w:t>
            </w:r>
          </w:p>
          <w:p w:rsidR="00031415" w:rsidRPr="00BB5699" w:rsidRDefault="00031415" w:rsidP="00031415">
            <w:pPr>
              <w:suppressAutoHyphens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="0067661A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Pr="00B43226">
              <w:rPr>
                <w:rFonts w:ascii="Tahoma" w:hAnsi="Tahoma" w:cs="Tahoma"/>
                <w:b/>
              </w:rPr>
              <w:t>Sistemi</w:t>
            </w:r>
          </w:p>
        </w:tc>
        <w:tc>
          <w:tcPr>
            <w:tcW w:w="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1415" w:rsidRDefault="00031415" w:rsidP="00031415">
            <w:pPr>
              <w:snapToGrid w:val="0"/>
              <w:rPr>
                <w:rFonts w:ascii="Tahoma" w:hAnsi="Tahoma" w:cs="Tahoma"/>
              </w:rPr>
            </w:pPr>
          </w:p>
        </w:tc>
      </w:tr>
      <w:tr w:rsidR="00031415" w:rsidTr="00031415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  <w:trHeight w:val="467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15" w:rsidRPr="003250AB" w:rsidRDefault="00031415" w:rsidP="00031415">
            <w:pPr>
              <w:snapToGrid w:val="0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COMPETENZE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15" w:rsidRPr="003250AB" w:rsidRDefault="00031415" w:rsidP="00031415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ABILITA’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15" w:rsidRPr="003250AB" w:rsidRDefault="00031415" w:rsidP="00031415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CONOSCENZE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15" w:rsidRPr="00056A5A" w:rsidRDefault="00031415" w:rsidP="00056A5A">
            <w:pPr>
              <w:snapToGrid w:val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MATERIALE </w:t>
            </w:r>
            <w:r w:rsid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DIDATTICO</w:t>
            </w:r>
          </w:p>
        </w:tc>
      </w:tr>
      <w:tr w:rsidR="00031415" w:rsidTr="001607B6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  <w:trHeight w:val="268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15" w:rsidRDefault="00031415" w:rsidP="001D38E8">
            <w:pPr>
              <w:suppressAutoHyphens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>scegliere dispositivi e strumenti in base alle loro caratteristiche funzionali</w:t>
            </w:r>
          </w:p>
          <w:p w:rsidR="001D38E8" w:rsidRDefault="001D38E8" w:rsidP="001D38E8">
            <w:pPr>
              <w:suppressAutoHyphens w:val="0"/>
              <w:spacing w:after="120" w:line="276" w:lineRule="auto"/>
              <w:rPr>
                <w:rFonts w:ascii="Tahoma" w:hAnsi="Tahoma" w:cs="Tahoma"/>
                <w:kern w:val="24"/>
                <w:sz w:val="18"/>
                <w:szCs w:val="18"/>
              </w:rPr>
            </w:pPr>
          </w:p>
          <w:p w:rsidR="00614E32" w:rsidRPr="008A56A6" w:rsidRDefault="00614E32" w:rsidP="001D38E8">
            <w:pPr>
              <w:suppressAutoHyphens w:val="0"/>
              <w:spacing w:after="120" w:line="276" w:lineRule="auto"/>
              <w:rPr>
                <w:rFonts w:ascii="Tahoma" w:hAnsi="Tahoma" w:cs="Tahoma"/>
                <w:kern w:val="24"/>
                <w:sz w:val="18"/>
                <w:szCs w:val="18"/>
              </w:rPr>
            </w:pPr>
          </w:p>
          <w:p w:rsidR="00031415" w:rsidRPr="008A56A6" w:rsidRDefault="00031415" w:rsidP="001D38E8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 xml:space="preserve">descrivere e comparare il funzionamento di dispositivi e strumenti elettronici e di telecomunicazione </w:t>
            </w:r>
          </w:p>
          <w:p w:rsidR="00031415" w:rsidRDefault="00031415" w:rsidP="00031415">
            <w:pPr>
              <w:pStyle w:val="NormaleWeb1"/>
              <w:spacing w:after="0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1D38E8" w:rsidRDefault="001D38E8" w:rsidP="00031415">
            <w:pPr>
              <w:pStyle w:val="NormaleWeb1"/>
              <w:spacing w:after="0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1D38E8" w:rsidRPr="008A56A6" w:rsidRDefault="001D38E8" w:rsidP="00031415">
            <w:pPr>
              <w:pStyle w:val="NormaleWeb1"/>
              <w:spacing w:after="0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031415" w:rsidRDefault="00031415" w:rsidP="001D38E8">
            <w:pPr>
              <w:pStyle w:val="NormaleWeb1"/>
              <w:spacing w:after="0"/>
              <w:rPr>
                <w:rFonts w:ascii="Tahoma" w:hAnsi="Tahoma" w:cs="Tahoma"/>
                <w:kern w:val="24"/>
                <w:sz w:val="18"/>
                <w:szCs w:val="18"/>
              </w:rPr>
            </w:pPr>
            <w:r w:rsidRPr="008A56A6">
              <w:rPr>
                <w:rFonts w:ascii="Tahoma" w:hAnsi="Tahoma" w:cs="Tahoma"/>
                <w:kern w:val="24"/>
                <w:sz w:val="18"/>
                <w:szCs w:val="18"/>
              </w:rPr>
              <w:t>utilizzare le reti e gli strumenti  informatici nelle attività di studio, ricerca e approfondimento disciplinare</w:t>
            </w:r>
          </w:p>
          <w:p w:rsidR="001607B6" w:rsidRPr="008A56A6" w:rsidRDefault="001607B6" w:rsidP="001D38E8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1607B6" w:rsidRDefault="001607B6" w:rsidP="00031415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14E32" w:rsidRDefault="00614E32" w:rsidP="00031415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14E32" w:rsidRPr="008A56A6" w:rsidRDefault="00614E32" w:rsidP="00031415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031415" w:rsidRPr="00031415" w:rsidRDefault="00031415" w:rsidP="001D38E8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>redigere relazioni tecniche e documentare le attività individuali e di gruppo relative a situazioni</w:t>
            </w:r>
            <w:r w:rsidR="001607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56A6">
              <w:rPr>
                <w:rFonts w:ascii="Tahoma" w:hAnsi="Tahoma" w:cs="Tahoma"/>
                <w:sz w:val="18"/>
                <w:szCs w:val="18"/>
              </w:rPr>
              <w:lastRenderedPageBreak/>
              <w:t>professionali.</w:t>
            </w:r>
          </w:p>
          <w:p w:rsidR="00031415" w:rsidRDefault="00031415" w:rsidP="00031415">
            <w:pPr>
              <w:pStyle w:val="NormaleWeb1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15" w:rsidRDefault="00031415" w:rsidP="00031415">
            <w:pPr>
              <w:rPr>
                <w:b/>
              </w:rPr>
            </w:pPr>
            <w:r>
              <w:rPr>
                <w:b/>
              </w:rPr>
              <w:lastRenderedPageBreak/>
              <w:t>UD1  :  Risposta in frequenza</w:t>
            </w:r>
          </w:p>
          <w:p w:rsidR="00031415" w:rsidRDefault="00031415" w:rsidP="00031415">
            <w:pPr>
              <w:rPr>
                <w:b/>
              </w:rPr>
            </w:pPr>
          </w:p>
          <w:p w:rsidR="00031415" w:rsidRDefault="00EF2071" w:rsidP="00031415">
            <w:pPr>
              <w:widowControl w:val="0"/>
              <w:tabs>
                <w:tab w:val="left" w:pos="356"/>
              </w:tabs>
              <w:jc w:val="both"/>
            </w:pPr>
            <w:r>
              <w:rPr>
                <w:b/>
              </w:rPr>
              <w:t>Sa</w:t>
            </w:r>
            <w:r w:rsidR="00031415">
              <w:rPr>
                <w:b/>
              </w:rPr>
              <w:t xml:space="preserve"> </w:t>
            </w:r>
            <w:r w:rsidR="00031415">
              <w:t xml:space="preserve">effettuare le operazioni di somma, prodotto, quoziente (in Forma Cartesiana e Polare) con i </w:t>
            </w:r>
            <w:proofErr w:type="spellStart"/>
            <w:r w:rsidR="00031415">
              <w:t>n°</w:t>
            </w:r>
            <w:proofErr w:type="spellEnd"/>
            <w:r w:rsidR="00031415">
              <w:t xml:space="preserve"> complessi, li sa rappresentare nel Piano di Gauss e associare alle</w:t>
            </w:r>
          </w:p>
          <w:p w:rsidR="00031415" w:rsidRDefault="00031415" w:rsidP="00031415">
            <w:pPr>
              <w:widowControl w:val="0"/>
              <w:tabs>
                <w:tab w:val="left" w:pos="356"/>
              </w:tabs>
              <w:jc w:val="both"/>
            </w:pPr>
            <w:r>
              <w:t>grandezze sinusoidali</w:t>
            </w:r>
          </w:p>
          <w:p w:rsidR="00811137" w:rsidRPr="00811137" w:rsidRDefault="00811137" w:rsidP="00031415">
            <w:pPr>
              <w:widowControl w:val="0"/>
              <w:tabs>
                <w:tab w:val="left" w:pos="356"/>
              </w:tabs>
              <w:jc w:val="both"/>
              <w:rPr>
                <w:b/>
              </w:rPr>
            </w:pPr>
          </w:p>
          <w:p w:rsidR="00811137" w:rsidRDefault="00811137" w:rsidP="00031415">
            <w:pPr>
              <w:widowControl w:val="0"/>
              <w:tabs>
                <w:tab w:val="left" w:pos="356"/>
              </w:tabs>
              <w:jc w:val="both"/>
            </w:pPr>
            <w:r w:rsidRPr="00811137">
              <w:rPr>
                <w:b/>
              </w:rPr>
              <w:t>S</w:t>
            </w:r>
            <w:r w:rsidR="00EF2071">
              <w:rPr>
                <w:b/>
              </w:rPr>
              <w:t>a</w:t>
            </w:r>
            <w:r>
              <w:t xml:space="preserve"> calcolare lo sfasamento tra V e I e disegnare i relativi grafici vettoriali per ciascuno dei componenti circuitali di base R, L, C</w:t>
            </w:r>
          </w:p>
          <w:p w:rsidR="00811137" w:rsidRDefault="00811137" w:rsidP="00031415">
            <w:pPr>
              <w:widowControl w:val="0"/>
              <w:tabs>
                <w:tab w:val="left" w:pos="356"/>
              </w:tabs>
              <w:jc w:val="both"/>
              <w:rPr>
                <w:b/>
              </w:rPr>
            </w:pPr>
          </w:p>
          <w:p w:rsidR="00031415" w:rsidRDefault="00EF2071" w:rsidP="00031415">
            <w:pPr>
              <w:widowControl w:val="0"/>
              <w:tabs>
                <w:tab w:val="left" w:pos="356"/>
              </w:tabs>
              <w:jc w:val="both"/>
            </w:pPr>
            <w:r>
              <w:rPr>
                <w:b/>
              </w:rPr>
              <w:t>Sa</w:t>
            </w:r>
            <w:r w:rsidR="00031415">
              <w:rPr>
                <w:b/>
              </w:rPr>
              <w:t xml:space="preserve"> </w:t>
            </w:r>
            <w:r w:rsidR="00811137">
              <w:t>calcolare le impedenze d</w:t>
            </w:r>
            <w:r w:rsidR="00031415" w:rsidRPr="00956F4B">
              <w:t>i</w:t>
            </w:r>
            <w:r w:rsidR="00031415">
              <w:t xml:space="preserve"> bipoli</w:t>
            </w:r>
            <w:r w:rsidR="00811137">
              <w:t xml:space="preserve"> del 1° ordine</w:t>
            </w:r>
            <w:r w:rsidR="00031415">
              <w:t xml:space="preserve"> </w:t>
            </w:r>
            <w:r w:rsidR="00811137">
              <w:t>RC, RL serie/parallelo</w:t>
            </w:r>
            <w:r w:rsidR="00A70C9E">
              <w:t xml:space="preserve"> e disegnarle nel Piano di Gauss</w:t>
            </w:r>
          </w:p>
          <w:p w:rsidR="00811137" w:rsidRPr="00956F4B" w:rsidRDefault="00811137" w:rsidP="00031415">
            <w:pPr>
              <w:widowControl w:val="0"/>
              <w:tabs>
                <w:tab w:val="left" w:pos="356"/>
              </w:tabs>
              <w:jc w:val="both"/>
            </w:pPr>
          </w:p>
          <w:p w:rsidR="00031415" w:rsidRDefault="00EF2071" w:rsidP="00031415">
            <w:pPr>
              <w:widowControl w:val="0"/>
              <w:tabs>
                <w:tab w:val="left" w:pos="356"/>
              </w:tabs>
              <w:jc w:val="both"/>
            </w:pPr>
            <w:r>
              <w:rPr>
                <w:b/>
              </w:rPr>
              <w:t>Sa</w:t>
            </w:r>
            <w:r w:rsidR="00031415" w:rsidRPr="00DD4CB1">
              <w:rPr>
                <w:b/>
              </w:rPr>
              <w:t xml:space="preserve"> </w:t>
            </w:r>
            <w:r w:rsidR="00031415">
              <w:t xml:space="preserve">determinare la risposta in frequenza di circuiti elettrici passivi/attivi del 1° ordine </w:t>
            </w:r>
            <w:r w:rsidR="00811137">
              <w:t>(filtri)</w:t>
            </w:r>
            <w:r w:rsidR="00A70C9E">
              <w:t xml:space="preserve"> e modifi</w:t>
            </w:r>
            <w:r>
              <w:t>carne il comportamento in bassa</w:t>
            </w:r>
            <w:r w:rsidR="00A70C9E">
              <w:t>/alta frequenza tramite l’</w:t>
            </w:r>
            <w:r w:rsidR="0037208F">
              <w:t>inserimento di Resistori in seri</w:t>
            </w:r>
            <w:r w:rsidR="00A70C9E">
              <w:t>e /parallelo</w:t>
            </w:r>
          </w:p>
          <w:p w:rsidR="00A70C9E" w:rsidRDefault="00A70C9E" w:rsidP="00031415">
            <w:pPr>
              <w:widowControl w:val="0"/>
              <w:tabs>
                <w:tab w:val="left" w:pos="356"/>
              </w:tabs>
              <w:jc w:val="both"/>
            </w:pPr>
          </w:p>
          <w:p w:rsidR="00A70C9E" w:rsidRDefault="00EF2071" w:rsidP="00A70C9E">
            <w:pPr>
              <w:widowControl w:val="0"/>
              <w:tabs>
                <w:tab w:val="left" w:pos="356"/>
              </w:tabs>
              <w:jc w:val="both"/>
            </w:pPr>
            <w:r>
              <w:rPr>
                <w:b/>
              </w:rPr>
              <w:t>Sa</w:t>
            </w:r>
            <w:r w:rsidR="00A70C9E">
              <w:rPr>
                <w:b/>
              </w:rPr>
              <w:t xml:space="preserve"> </w:t>
            </w:r>
            <w:r w:rsidR="00A70C9E">
              <w:t>misurare la risposta in frequenza di un circuito elettrico e determinarne la frequenza di taglio</w:t>
            </w:r>
          </w:p>
          <w:p w:rsidR="00A70C9E" w:rsidRDefault="00A70C9E" w:rsidP="00031415">
            <w:pPr>
              <w:widowControl w:val="0"/>
              <w:tabs>
                <w:tab w:val="left" w:pos="356"/>
              </w:tabs>
              <w:jc w:val="both"/>
            </w:pPr>
          </w:p>
          <w:p w:rsidR="00031415" w:rsidRDefault="00EF2071" w:rsidP="00031415">
            <w:pPr>
              <w:widowControl w:val="0"/>
              <w:tabs>
                <w:tab w:val="left" w:pos="356"/>
              </w:tabs>
              <w:jc w:val="both"/>
            </w:pPr>
            <w:r>
              <w:rPr>
                <w:b/>
              </w:rPr>
              <w:t xml:space="preserve">Sa </w:t>
            </w:r>
            <w:r w:rsidR="00031415">
              <w:t>disegnare i grafici dei filtri del 1° ordine in scala naturale e logaritmica</w:t>
            </w:r>
          </w:p>
          <w:p w:rsidR="002C2661" w:rsidRDefault="002C2661" w:rsidP="00031415">
            <w:pPr>
              <w:widowControl w:val="0"/>
              <w:tabs>
                <w:tab w:val="left" w:pos="356"/>
              </w:tabs>
              <w:jc w:val="both"/>
            </w:pPr>
          </w:p>
          <w:p w:rsidR="002C2661" w:rsidRPr="002C2661" w:rsidRDefault="002C2661" w:rsidP="002C2661">
            <w:pPr>
              <w:widowControl w:val="0"/>
              <w:tabs>
                <w:tab w:val="left" w:pos="356"/>
              </w:tabs>
              <w:jc w:val="both"/>
            </w:pPr>
            <w:r w:rsidRPr="004E46F9">
              <w:rPr>
                <w:b/>
              </w:rPr>
              <w:t>S</w:t>
            </w:r>
            <w:r w:rsidR="00EF2071">
              <w:rPr>
                <w:b/>
              </w:rPr>
              <w:t>a</w:t>
            </w:r>
            <w:r>
              <w:t xml:space="preserve"> disegnare i grafici di </w:t>
            </w:r>
            <w:proofErr w:type="spellStart"/>
            <w:r>
              <w:t>Bode</w:t>
            </w:r>
            <w:proofErr w:type="spellEnd"/>
            <w:r>
              <w:t xml:space="preserve"> (Modulo e Fase) di Funzioni di Trasferimento con Zeri e Poli Reali, Negativi, </w:t>
            </w:r>
            <w:r>
              <w:lastRenderedPageBreak/>
              <w:t>Semplici</w:t>
            </w:r>
          </w:p>
          <w:p w:rsidR="00A70C9E" w:rsidRDefault="00031415" w:rsidP="00031415">
            <w:pPr>
              <w:widowControl w:val="0"/>
              <w:tabs>
                <w:tab w:val="left" w:pos="356"/>
              </w:tabs>
              <w:jc w:val="both"/>
            </w:pPr>
            <w:r>
              <w:rPr>
                <w:b/>
              </w:rPr>
              <w:t>S</w:t>
            </w:r>
            <w:r w:rsidR="00781E71">
              <w:rPr>
                <w:b/>
              </w:rPr>
              <w:t>a</w:t>
            </w:r>
            <w:r>
              <w:t xml:space="preserve"> rappresentare  mediante diagramma di </w:t>
            </w:r>
            <w:proofErr w:type="spellStart"/>
            <w:r>
              <w:t>Bode</w:t>
            </w:r>
            <w:proofErr w:type="spellEnd"/>
            <w:r>
              <w:t xml:space="preserve">  le caratteristiche di un filtro passivo/attivo, date le sue caratteristiche (B</w:t>
            </w:r>
            <w:r>
              <w:rPr>
                <w:vertAlign w:val="subscript"/>
              </w:rPr>
              <w:t>W</w:t>
            </w:r>
            <w:r>
              <w:t xml:space="preserve">, </w:t>
            </w:r>
            <w:proofErr w:type="spellStart"/>
            <w:r>
              <w:t>F</w:t>
            </w:r>
            <w:r>
              <w:rPr>
                <w:vertAlign w:val="subscript"/>
              </w:rPr>
              <w:t>t</w:t>
            </w:r>
            <w:proofErr w:type="spellEnd"/>
            <w:r>
              <w:rPr>
                <w:vertAlign w:val="subscript"/>
              </w:rPr>
              <w:t xml:space="preserve">  </w:t>
            </w:r>
            <w:r>
              <w:t>e ordine)</w:t>
            </w:r>
          </w:p>
          <w:p w:rsidR="002C2661" w:rsidRDefault="002C2661" w:rsidP="00031415">
            <w:pPr>
              <w:widowControl w:val="0"/>
              <w:tabs>
                <w:tab w:val="left" w:pos="356"/>
              </w:tabs>
              <w:jc w:val="both"/>
            </w:pPr>
          </w:p>
          <w:p w:rsidR="00031415" w:rsidRDefault="00031415" w:rsidP="00031415">
            <w:pPr>
              <w:widowControl w:val="0"/>
              <w:tabs>
                <w:tab w:val="left" w:pos="356"/>
              </w:tabs>
              <w:jc w:val="both"/>
            </w:pPr>
            <w:r>
              <w:rPr>
                <w:b/>
              </w:rPr>
              <w:t>S</w:t>
            </w:r>
            <w:r w:rsidR="00781E71">
              <w:rPr>
                <w:b/>
              </w:rPr>
              <w:t>a</w:t>
            </w:r>
            <w:r>
              <w:t xml:space="preserve"> dimensionare  un filtro p</w:t>
            </w:r>
            <w:r w:rsidR="002C2661">
              <w:t xml:space="preserve">assivo/attivo del primo ordine e alcuni tipi di filtri attivi di ordine superiore, </w:t>
            </w:r>
            <w:r>
              <w:t>conoscendone</w:t>
            </w:r>
            <w:r w:rsidR="002C2661">
              <w:t xml:space="preserve"> le specifiche e/o</w:t>
            </w:r>
            <w:r>
              <w:t xml:space="preserve"> i diagrammi di </w:t>
            </w:r>
            <w:proofErr w:type="spellStart"/>
            <w:r>
              <w:t>Bode</w:t>
            </w:r>
            <w:proofErr w:type="spellEnd"/>
            <w:r>
              <w:t xml:space="preserve"> </w:t>
            </w:r>
          </w:p>
          <w:p w:rsidR="001D38E8" w:rsidRDefault="001D38E8" w:rsidP="00031415">
            <w:pPr>
              <w:widowControl w:val="0"/>
              <w:tabs>
                <w:tab w:val="left" w:pos="356"/>
              </w:tabs>
              <w:jc w:val="both"/>
            </w:pPr>
          </w:p>
          <w:p w:rsidR="001607B6" w:rsidRDefault="00031415" w:rsidP="00031415">
            <w:pPr>
              <w:widowControl w:val="0"/>
              <w:tabs>
                <w:tab w:val="left" w:pos="356"/>
              </w:tabs>
              <w:jc w:val="both"/>
            </w:pPr>
            <w:r>
              <w:t xml:space="preserve"> </w:t>
            </w:r>
          </w:p>
          <w:p w:rsidR="002C2661" w:rsidRDefault="002C2661" w:rsidP="00031415">
            <w:pPr>
              <w:widowControl w:val="0"/>
              <w:tabs>
                <w:tab w:val="left" w:pos="356"/>
              </w:tabs>
              <w:jc w:val="both"/>
            </w:pPr>
          </w:p>
          <w:p w:rsidR="002C2661" w:rsidRDefault="002C2661" w:rsidP="00031415">
            <w:pPr>
              <w:widowControl w:val="0"/>
              <w:tabs>
                <w:tab w:val="left" w:pos="356"/>
              </w:tabs>
              <w:jc w:val="both"/>
            </w:pPr>
          </w:p>
          <w:p w:rsidR="00031415" w:rsidRDefault="00031415" w:rsidP="00031415">
            <w:pPr>
              <w:rPr>
                <w:b/>
              </w:rPr>
            </w:pPr>
            <w:r>
              <w:rPr>
                <w:b/>
              </w:rPr>
              <w:t>UD2  :  Analisi spettrale</w:t>
            </w:r>
          </w:p>
          <w:p w:rsidR="001607B6" w:rsidRDefault="001607B6" w:rsidP="00031415">
            <w:pPr>
              <w:rPr>
                <w:b/>
              </w:rPr>
            </w:pPr>
          </w:p>
          <w:p w:rsidR="00031415" w:rsidRDefault="00781E71" w:rsidP="00031415">
            <w:pPr>
              <w:widowControl w:val="0"/>
              <w:tabs>
                <w:tab w:val="left" w:pos="356"/>
              </w:tabs>
              <w:jc w:val="both"/>
            </w:pPr>
            <w:r>
              <w:rPr>
                <w:b/>
              </w:rPr>
              <w:t>Sa</w:t>
            </w:r>
            <w:r w:rsidR="00031415">
              <w:rPr>
                <w:b/>
              </w:rPr>
              <w:t xml:space="preserve"> </w:t>
            </w:r>
            <w:r w:rsidR="00031415">
              <w:t>determinare lo sviluppo in serie di Fourier di un tipico segnale elett</w:t>
            </w:r>
            <w:r w:rsidR="002C2661">
              <w:t>rico (onda quadra/rettangolare</w:t>
            </w:r>
            <w:r w:rsidR="003B233C">
              <w:t>), calcola</w:t>
            </w:r>
            <w:r w:rsidR="002C5A60">
              <w:t xml:space="preserve">ndone i Coefficienti  tramite  </w:t>
            </w:r>
            <w:r w:rsidR="003B233C">
              <w:t>gli integrali di Fourier o applicando le formule risolu</w:t>
            </w:r>
            <w:r w:rsidR="002C5A60">
              <w:t>tive (per le forme d’onda pari /</w:t>
            </w:r>
            <w:r w:rsidR="003B233C">
              <w:t>dispari</w:t>
            </w:r>
            <w:r w:rsidR="002C5A60">
              <w:t>)</w:t>
            </w:r>
          </w:p>
          <w:p w:rsidR="002C2661" w:rsidRDefault="002C2661" w:rsidP="00031415">
            <w:pPr>
              <w:widowControl w:val="0"/>
              <w:tabs>
                <w:tab w:val="left" w:pos="356"/>
              </w:tabs>
              <w:jc w:val="both"/>
            </w:pPr>
          </w:p>
          <w:p w:rsidR="00031415" w:rsidRDefault="00B27B30" w:rsidP="00031415">
            <w:pPr>
              <w:widowControl w:val="0"/>
              <w:tabs>
                <w:tab w:val="left" w:pos="356"/>
              </w:tabs>
              <w:jc w:val="both"/>
            </w:pPr>
            <w:r>
              <w:rPr>
                <w:b/>
              </w:rPr>
              <w:t>Sa</w:t>
            </w:r>
            <w:r w:rsidR="00031415">
              <w:rPr>
                <w:b/>
              </w:rPr>
              <w:t xml:space="preserve">, </w:t>
            </w:r>
            <w:r w:rsidR="00031415">
              <w:t xml:space="preserve">dato lo spettro di un segnale, </w:t>
            </w:r>
            <w:r>
              <w:t>ricavarne</w:t>
            </w:r>
            <w:r w:rsidR="002C5A60">
              <w:t xml:space="preserve"> l’e</w:t>
            </w:r>
            <w:r>
              <w:t>spressione analitica</w:t>
            </w:r>
            <w:r w:rsidR="002C5A60">
              <w:t xml:space="preserve"> nel Dominio del Tempo</w:t>
            </w:r>
          </w:p>
          <w:p w:rsidR="001607B6" w:rsidRDefault="001607B6" w:rsidP="00031415">
            <w:pPr>
              <w:widowControl w:val="0"/>
              <w:tabs>
                <w:tab w:val="left" w:pos="356"/>
              </w:tabs>
              <w:jc w:val="both"/>
            </w:pPr>
          </w:p>
          <w:p w:rsidR="00031415" w:rsidRDefault="00B27B30" w:rsidP="00B27B30">
            <w:pPr>
              <w:widowControl w:val="0"/>
              <w:tabs>
                <w:tab w:val="left" w:pos="356"/>
              </w:tabs>
              <w:jc w:val="both"/>
            </w:pPr>
            <w:r>
              <w:rPr>
                <w:b/>
              </w:rPr>
              <w:t>Sa</w:t>
            </w:r>
            <w:r w:rsidR="00031415">
              <w:rPr>
                <w:b/>
              </w:rPr>
              <w:t xml:space="preserve">, </w:t>
            </w:r>
            <w:r w:rsidR="00031415">
              <w:t>dato lo spettro di un segnale</w:t>
            </w:r>
            <w:r>
              <w:t xml:space="preserve">, </w:t>
            </w:r>
            <w:r w:rsidR="00031415">
              <w:t xml:space="preserve"> </w:t>
            </w:r>
            <w:r>
              <w:t xml:space="preserve">effettuare considerazioni sulla sua idoneità a transitare sulla linea telefonica e/o sulla massima velocità di Trasmissione 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15" w:rsidRDefault="00031415" w:rsidP="00031415">
            <w:pPr>
              <w:rPr>
                <w:b/>
              </w:rPr>
            </w:pPr>
            <w:r>
              <w:rPr>
                <w:b/>
              </w:rPr>
              <w:lastRenderedPageBreak/>
              <w:t>UD1  :  Risposta in frequenza</w:t>
            </w:r>
          </w:p>
          <w:p w:rsidR="00031415" w:rsidRDefault="00031415" w:rsidP="00031415">
            <w:pPr>
              <w:rPr>
                <w:b/>
              </w:rPr>
            </w:pPr>
          </w:p>
          <w:p w:rsidR="00811137" w:rsidRDefault="00031415" w:rsidP="00811137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>
              <w:t xml:space="preserve">il Metodo Simbolico (numeri complessi) per </w:t>
            </w:r>
            <w:r w:rsidR="00811137">
              <w:t xml:space="preserve"> la rappresentazione delle grandezze sinusoidali</w:t>
            </w:r>
          </w:p>
          <w:p w:rsidR="00811137" w:rsidRDefault="00811137" w:rsidP="00031415">
            <w:pPr>
              <w:widowControl w:val="0"/>
              <w:jc w:val="both"/>
            </w:pPr>
            <w:r>
              <w:t xml:space="preserve">e </w:t>
            </w:r>
            <w:r w:rsidR="00031415">
              <w:t xml:space="preserve">lo studio in frequenza dei circuiti </w:t>
            </w:r>
          </w:p>
          <w:p w:rsidR="00811137" w:rsidRDefault="00811137" w:rsidP="00031415">
            <w:pPr>
              <w:widowControl w:val="0"/>
              <w:jc w:val="both"/>
            </w:pPr>
          </w:p>
          <w:p w:rsidR="00A70C9E" w:rsidRDefault="00A70C9E" w:rsidP="00031415">
            <w:pPr>
              <w:widowControl w:val="0"/>
              <w:jc w:val="both"/>
              <w:rPr>
                <w:b/>
              </w:rPr>
            </w:pPr>
          </w:p>
          <w:p w:rsidR="00031415" w:rsidRDefault="00031415" w:rsidP="00031415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>
              <w:t>il significato di impedenza e risposta in frequenza dei vari componenti passivi elementari e dei  circuiti elettrici con essi costruiti</w:t>
            </w:r>
          </w:p>
          <w:p w:rsidR="00A70C9E" w:rsidRDefault="00A70C9E" w:rsidP="00031415">
            <w:pPr>
              <w:widowControl w:val="0"/>
              <w:jc w:val="both"/>
              <w:rPr>
                <w:b/>
              </w:rPr>
            </w:pPr>
          </w:p>
          <w:p w:rsidR="00031415" w:rsidRDefault="00031415" w:rsidP="00031415">
            <w:pPr>
              <w:widowControl w:val="0"/>
              <w:jc w:val="both"/>
            </w:pPr>
            <w:r>
              <w:rPr>
                <w:b/>
              </w:rPr>
              <w:t>Conosce</w:t>
            </w:r>
            <w:r>
              <w:t xml:space="preserve"> il significato di filtraggio di un segnale</w:t>
            </w:r>
          </w:p>
          <w:p w:rsidR="00811137" w:rsidRDefault="00811137" w:rsidP="00031415">
            <w:pPr>
              <w:widowControl w:val="0"/>
              <w:jc w:val="both"/>
              <w:rPr>
                <w:b/>
              </w:rPr>
            </w:pPr>
          </w:p>
          <w:p w:rsidR="00031415" w:rsidRDefault="00031415" w:rsidP="00031415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>
              <w:t>il significato di frequenza di taglio</w:t>
            </w:r>
          </w:p>
          <w:p w:rsidR="00811137" w:rsidRDefault="00811137" w:rsidP="00031415">
            <w:pPr>
              <w:widowControl w:val="0"/>
              <w:jc w:val="both"/>
              <w:rPr>
                <w:b/>
              </w:rPr>
            </w:pPr>
          </w:p>
          <w:p w:rsidR="00031415" w:rsidRDefault="00031415" w:rsidP="00031415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 w:rsidR="00A70C9E">
              <w:t xml:space="preserve">la classificazione dei filtri, </w:t>
            </w:r>
            <w:r>
              <w:t xml:space="preserve"> il significato di ordine di un filtro</w:t>
            </w:r>
            <w:r w:rsidR="00A70C9E">
              <w:t xml:space="preserve"> e </w:t>
            </w:r>
            <w:r>
              <w:t>la differenza tra filtro passivo e attivo</w:t>
            </w:r>
          </w:p>
          <w:p w:rsidR="00811137" w:rsidRDefault="00811137" w:rsidP="00031415">
            <w:pPr>
              <w:widowControl w:val="0"/>
              <w:jc w:val="both"/>
            </w:pPr>
          </w:p>
          <w:p w:rsidR="00811137" w:rsidRDefault="00811137" w:rsidP="00811137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>
              <w:t>le scale e le Unità di misura logaritmiche (</w:t>
            </w:r>
            <w:proofErr w:type="spellStart"/>
            <w:r>
              <w:t>dB</w:t>
            </w:r>
            <w:proofErr w:type="spellEnd"/>
            <w:r>
              <w:t>)</w:t>
            </w:r>
          </w:p>
          <w:p w:rsidR="00031415" w:rsidRDefault="00031415" w:rsidP="00031415">
            <w:pPr>
              <w:widowControl w:val="0"/>
              <w:jc w:val="both"/>
            </w:pPr>
          </w:p>
          <w:p w:rsidR="00031415" w:rsidRDefault="00031415" w:rsidP="00031415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>
              <w:t>il significato di Funzione di Trasferimento, Zeri e Poli, Banda passante</w:t>
            </w:r>
            <w:r w:rsidR="00A70C9E">
              <w:t>, Banda Attenuata</w:t>
            </w:r>
          </w:p>
          <w:p w:rsidR="00A70C9E" w:rsidRDefault="00A70C9E" w:rsidP="00031415">
            <w:pPr>
              <w:widowControl w:val="0"/>
              <w:jc w:val="both"/>
            </w:pPr>
          </w:p>
          <w:p w:rsidR="00031415" w:rsidRDefault="00031415" w:rsidP="00031415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 w:rsidRPr="003569AC">
              <w:t xml:space="preserve">il Metodo Grafico di </w:t>
            </w:r>
            <w:proofErr w:type="spellStart"/>
            <w:r w:rsidRPr="003569AC">
              <w:t>Bode</w:t>
            </w:r>
            <w:proofErr w:type="spellEnd"/>
            <w:r w:rsidR="00422E95">
              <w:t xml:space="preserve"> per studiare la risposta di un circuito al regime sinusoidale</w:t>
            </w:r>
            <w:r w:rsidR="002C2661">
              <w:t xml:space="preserve">, data la </w:t>
            </w:r>
            <w:r w:rsidR="002C2661">
              <w:lastRenderedPageBreak/>
              <w:t>sua Funzione di Trasferimento</w:t>
            </w:r>
          </w:p>
          <w:p w:rsidR="00031415" w:rsidRDefault="00031415" w:rsidP="00031415">
            <w:pPr>
              <w:widowControl w:val="0"/>
              <w:jc w:val="both"/>
            </w:pPr>
            <w:r w:rsidRPr="00F420E1">
              <w:rPr>
                <w:b/>
              </w:rPr>
              <w:t>Conosce</w:t>
            </w:r>
            <w:r>
              <w:t xml:space="preserve"> vari schemi di filtri</w:t>
            </w:r>
            <w:r w:rsidR="000457FA">
              <w:t xml:space="preserve"> attivi con Amplificatore</w:t>
            </w:r>
            <w:r>
              <w:t xml:space="preserve"> Operazionale, </w:t>
            </w:r>
            <w:r w:rsidR="002C2661">
              <w:t xml:space="preserve">invertenti e non, </w:t>
            </w:r>
            <w:r>
              <w:t xml:space="preserve">del 1° ordine e di ordine superiore </w:t>
            </w:r>
          </w:p>
          <w:p w:rsidR="00A70C9E" w:rsidRDefault="00A70C9E" w:rsidP="00031415">
            <w:pPr>
              <w:rPr>
                <w:b/>
              </w:rPr>
            </w:pPr>
          </w:p>
          <w:p w:rsidR="00A70C9E" w:rsidRDefault="00A70C9E" w:rsidP="00031415">
            <w:pPr>
              <w:rPr>
                <w:b/>
              </w:rPr>
            </w:pPr>
          </w:p>
          <w:p w:rsidR="00A70C9E" w:rsidRDefault="00A70C9E" w:rsidP="00031415">
            <w:pPr>
              <w:rPr>
                <w:b/>
              </w:rPr>
            </w:pPr>
          </w:p>
          <w:p w:rsidR="002C2661" w:rsidRDefault="002C2661" w:rsidP="00031415">
            <w:pPr>
              <w:rPr>
                <w:b/>
              </w:rPr>
            </w:pPr>
          </w:p>
          <w:p w:rsidR="002C2661" w:rsidRDefault="002C2661" w:rsidP="00031415">
            <w:pPr>
              <w:rPr>
                <w:b/>
              </w:rPr>
            </w:pPr>
          </w:p>
          <w:p w:rsidR="00A70C9E" w:rsidRDefault="00A70C9E" w:rsidP="00031415">
            <w:pPr>
              <w:rPr>
                <w:b/>
              </w:rPr>
            </w:pPr>
          </w:p>
          <w:p w:rsidR="002C2661" w:rsidRDefault="002C2661" w:rsidP="00031415">
            <w:pPr>
              <w:rPr>
                <w:b/>
              </w:rPr>
            </w:pPr>
          </w:p>
          <w:p w:rsidR="002C2661" w:rsidRDefault="002C2661" w:rsidP="00031415">
            <w:pPr>
              <w:rPr>
                <w:b/>
              </w:rPr>
            </w:pPr>
          </w:p>
          <w:p w:rsidR="00031415" w:rsidRDefault="00031415" w:rsidP="00031415">
            <w:pPr>
              <w:rPr>
                <w:b/>
              </w:rPr>
            </w:pPr>
            <w:r>
              <w:rPr>
                <w:b/>
              </w:rPr>
              <w:t>UD2  :  Analisi spettrale</w:t>
            </w:r>
          </w:p>
          <w:p w:rsidR="001607B6" w:rsidRDefault="001607B6" w:rsidP="00031415">
            <w:pPr>
              <w:rPr>
                <w:b/>
              </w:rPr>
            </w:pPr>
          </w:p>
          <w:p w:rsidR="00031415" w:rsidRDefault="00031415" w:rsidP="00031415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>
              <w:t>il significato di sviluppo in serie di Fourier</w:t>
            </w:r>
          </w:p>
          <w:p w:rsidR="001607B6" w:rsidRDefault="001607B6" w:rsidP="00031415">
            <w:pPr>
              <w:widowControl w:val="0"/>
              <w:jc w:val="both"/>
            </w:pPr>
          </w:p>
          <w:p w:rsidR="00031415" w:rsidRDefault="00031415" w:rsidP="00031415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>
              <w:t>lo sviluppo in serie di Fourier dei principa</w:t>
            </w:r>
            <w:r w:rsidR="002C5A60">
              <w:t>li segnali di test (onda quadra</w:t>
            </w:r>
            <w:r>
              <w:t>/ rettangolare</w:t>
            </w:r>
            <w:r w:rsidR="001607B6">
              <w:t>,</w:t>
            </w:r>
            <w:r w:rsidR="002C2661">
              <w:t xml:space="preserve"> </w:t>
            </w:r>
            <w:r w:rsidR="001607B6">
              <w:t>impulsiva</w:t>
            </w:r>
            <w:r>
              <w:t>)</w:t>
            </w:r>
          </w:p>
          <w:p w:rsidR="002C2661" w:rsidRDefault="002C2661" w:rsidP="00031415">
            <w:pPr>
              <w:widowControl w:val="0"/>
              <w:jc w:val="both"/>
            </w:pPr>
          </w:p>
          <w:p w:rsidR="002C2661" w:rsidRDefault="002C2661" w:rsidP="00031415">
            <w:pPr>
              <w:widowControl w:val="0"/>
              <w:jc w:val="both"/>
            </w:pPr>
            <w:r w:rsidRPr="002C2661">
              <w:rPr>
                <w:b/>
              </w:rPr>
              <w:t>Conosce</w:t>
            </w:r>
            <w:r>
              <w:t xml:space="preserve"> l’effetto di particolari simmetrie del segnale sui Coefficienti di Fourier</w:t>
            </w:r>
          </w:p>
          <w:p w:rsidR="001607B6" w:rsidRDefault="001607B6" w:rsidP="00031415">
            <w:pPr>
              <w:widowControl w:val="0"/>
              <w:jc w:val="both"/>
            </w:pPr>
          </w:p>
          <w:p w:rsidR="00031415" w:rsidRDefault="00031415" w:rsidP="0079620E">
            <w:pPr>
              <w:widowControl w:val="0"/>
              <w:jc w:val="both"/>
            </w:pPr>
            <w:r>
              <w:rPr>
                <w:b/>
              </w:rPr>
              <w:t xml:space="preserve">Conosce </w:t>
            </w:r>
            <w:r>
              <w:t>il legame tra sviluppo in serie di Fourier</w:t>
            </w:r>
            <w:r w:rsidR="00A22CD5">
              <w:t xml:space="preserve"> di un segnale digitale</w:t>
            </w:r>
            <w:r>
              <w:t xml:space="preserve">, occupazione di Banda, </w:t>
            </w:r>
            <w:proofErr w:type="spellStart"/>
            <w:r w:rsidR="00A22CD5">
              <w:t>Tbit</w:t>
            </w:r>
            <w:proofErr w:type="spellEnd"/>
            <w:r w:rsidR="00A22CD5">
              <w:t xml:space="preserve"> e </w:t>
            </w:r>
            <w:r>
              <w:t>velocità di trasmissione</w:t>
            </w:r>
            <w:r>
              <w:rPr>
                <w:b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15" w:rsidRDefault="00031415" w:rsidP="00031415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Corsi su E-learning</w:t>
            </w:r>
          </w:p>
          <w:p w:rsidR="00031415" w:rsidRDefault="00031415" w:rsidP="00031415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Pr="001D0921">
              <w:rPr>
                <w:rFonts w:ascii="Tahoma" w:hAnsi="Tahoma" w:cs="Tahoma"/>
                <w:b/>
              </w:rPr>
              <w:t>R. Storace</w:t>
            </w:r>
            <w:r>
              <w:rPr>
                <w:rFonts w:ascii="Tahoma" w:hAnsi="Tahoma" w:cs="Tahoma"/>
              </w:rPr>
              <w:t xml:space="preserve"> </w:t>
            </w:r>
          </w:p>
          <w:p w:rsidR="00031415" w:rsidRDefault="00031415" w:rsidP="00031415">
            <w:pPr>
              <w:snapToGrid w:val="0"/>
              <w:rPr>
                <w:rFonts w:ascii="Helvetica" w:hAnsi="Helvetica" w:cs="Arial"/>
                <w:b/>
                <w:sz w:val="20"/>
                <w:szCs w:val="20"/>
              </w:rPr>
            </w:pPr>
          </w:p>
          <w:p w:rsidR="00031415" w:rsidRDefault="00031415" w:rsidP="00031415">
            <w:pPr>
              <w:snapToGrid w:val="0"/>
              <w:rPr>
                <w:rFonts w:ascii="Helvetica" w:hAnsi="Helvetica" w:cs="Arial"/>
                <w:b/>
              </w:rPr>
            </w:pPr>
            <w:r w:rsidRPr="004E46F9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Pr="001F139A">
                <w:rPr>
                  <w:rStyle w:val="Collegamentoipertestuale"/>
                  <w:rFonts w:ascii="Helvetica" w:hAnsi="Helvetica" w:cs="Arial"/>
                  <w:b/>
                  <w:sz w:val="22"/>
                  <w:szCs w:val="22"/>
                </w:rPr>
                <w:t>QUINTE</w:t>
              </w:r>
              <w:r w:rsidRPr="001F139A">
                <w:rPr>
                  <w:rStyle w:val="Collegamentoipertestuale"/>
                  <w:rFonts w:ascii="Helvetica" w:hAnsi="Helvetica" w:cs="Arial"/>
                  <w:b/>
                </w:rPr>
                <w:t xml:space="preserve"> </w:t>
              </w:r>
              <w:proofErr w:type="spellStart"/>
              <w:r w:rsidRPr="001F139A">
                <w:rPr>
                  <w:rStyle w:val="Collegamentoipertestuale"/>
                  <w:rFonts w:ascii="Helvetica" w:hAnsi="Helvetica" w:cs="Arial"/>
                  <w:b/>
                </w:rPr>
                <w:t>Inf</w:t>
              </w:r>
              <w:proofErr w:type="spellEnd"/>
              <w:r w:rsidRPr="001F139A">
                <w:rPr>
                  <w:rStyle w:val="Collegamentoipertestuale"/>
                  <w:rFonts w:ascii="Helvetica" w:hAnsi="Helvetica" w:cs="Arial"/>
                  <w:b/>
                </w:rPr>
                <w:t xml:space="preserve"> </w:t>
              </w:r>
              <w:r w:rsidRPr="001F139A">
                <w:rPr>
                  <w:rStyle w:val="Collegamentoipertestuale"/>
                  <w:rFonts w:ascii="Helvetica" w:hAnsi="Helvetica" w:cs="Arial"/>
                  <w:b/>
                  <w:sz w:val="20"/>
                  <w:szCs w:val="20"/>
                </w:rPr>
                <w:t xml:space="preserve">- </w:t>
              </w:r>
              <w:r w:rsidRPr="001F139A">
                <w:rPr>
                  <w:rStyle w:val="Collegamentoipertestuale"/>
                  <w:rFonts w:ascii="Helvetica" w:hAnsi="Helvetica" w:cs="Arial"/>
                  <w:b/>
                  <w:sz w:val="18"/>
                  <w:szCs w:val="18"/>
                </w:rPr>
                <w:t>ANALISI  IN FREQUENZA DEI SEGNALI ELETTRICI - TELECOMUNICAZIONI</w:t>
              </w:r>
            </w:hyperlink>
          </w:p>
          <w:p w:rsidR="00031415" w:rsidRPr="004E46F9" w:rsidRDefault="00031415" w:rsidP="0003141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415" w:rsidRPr="00C46153" w:rsidRDefault="00031415" w:rsidP="00031415">
            <w:pPr>
              <w:snapToGrid w:val="0"/>
              <w:rPr>
                <w:rFonts w:ascii="Tahoma" w:hAnsi="Tahoma" w:cs="Tahoma"/>
                <w:b/>
              </w:rPr>
            </w:pPr>
            <w:r w:rsidRPr="00C46153">
              <w:rPr>
                <w:rFonts w:ascii="Tahoma" w:hAnsi="Tahoma" w:cs="Tahoma"/>
                <w:b/>
              </w:rPr>
              <w:t>Argomento 1 :</w:t>
            </w:r>
          </w:p>
          <w:p w:rsidR="00031415" w:rsidRDefault="00D12DB3" w:rsidP="00031415">
            <w:pPr>
              <w:numPr>
                <w:ilvl w:val="0"/>
                <w:numId w:val="31"/>
              </w:numPr>
              <w:snapToGrid w:val="0"/>
              <w:rPr>
                <w:rFonts w:ascii="Tahoma" w:hAnsi="Tahoma" w:cs="Tahoma"/>
              </w:rPr>
            </w:pPr>
            <w:hyperlink r:id="rId13" w:history="1">
              <w:r w:rsidR="00031415" w:rsidRPr="00BC4865">
                <w:rPr>
                  <w:rStyle w:val="Collegamentoipertestuale"/>
                  <w:rFonts w:ascii="Tahoma" w:hAnsi="Tahoma" w:cs="Tahoma"/>
                </w:rPr>
                <w:t>Analisi dei circuiti in alternata</w:t>
              </w:r>
            </w:hyperlink>
          </w:p>
          <w:p w:rsidR="00031415" w:rsidRDefault="00D12DB3" w:rsidP="00031415">
            <w:pPr>
              <w:numPr>
                <w:ilvl w:val="0"/>
                <w:numId w:val="31"/>
              </w:numPr>
              <w:snapToGrid w:val="0"/>
              <w:rPr>
                <w:rFonts w:ascii="Tahoma" w:hAnsi="Tahoma" w:cs="Tahoma"/>
              </w:rPr>
            </w:pPr>
            <w:hyperlink r:id="rId14" w:history="1">
              <w:r w:rsidR="00031415" w:rsidRPr="00BC4865">
                <w:rPr>
                  <w:rStyle w:val="Collegamentoipertestuale"/>
                  <w:rFonts w:ascii="Tahoma" w:hAnsi="Tahoma" w:cs="Tahoma"/>
                </w:rPr>
                <w:t>Circuito RC</w:t>
              </w:r>
            </w:hyperlink>
          </w:p>
          <w:p w:rsidR="00031415" w:rsidRPr="00BC4865" w:rsidRDefault="00031415" w:rsidP="00031415">
            <w:pPr>
              <w:snapToGrid w:val="0"/>
              <w:ind w:left="360"/>
              <w:rPr>
                <w:rFonts w:ascii="Tahoma" w:hAnsi="Tahoma" w:cs="Tahoma"/>
              </w:rPr>
            </w:pPr>
          </w:p>
          <w:p w:rsidR="00031415" w:rsidRPr="00C46153" w:rsidRDefault="00031415" w:rsidP="00031415">
            <w:pPr>
              <w:snapToGrid w:val="0"/>
              <w:rPr>
                <w:rFonts w:ascii="Tahoma" w:hAnsi="Tahoma" w:cs="Tahoma"/>
                <w:b/>
              </w:rPr>
            </w:pPr>
            <w:r w:rsidRPr="00C46153">
              <w:rPr>
                <w:rFonts w:ascii="Tahoma" w:hAnsi="Tahoma" w:cs="Tahoma"/>
                <w:b/>
              </w:rPr>
              <w:t>Argomento 2 :</w:t>
            </w:r>
          </w:p>
          <w:p w:rsidR="00031415" w:rsidRDefault="00D12DB3" w:rsidP="00031415">
            <w:pPr>
              <w:numPr>
                <w:ilvl w:val="0"/>
                <w:numId w:val="31"/>
              </w:numPr>
              <w:snapToGrid w:val="0"/>
              <w:rPr>
                <w:rFonts w:ascii="Tahoma" w:hAnsi="Tahoma" w:cs="Tahoma"/>
              </w:rPr>
            </w:pPr>
            <w:hyperlink r:id="rId15" w:history="1">
              <w:r w:rsidR="00031415" w:rsidRPr="00BC4865">
                <w:rPr>
                  <w:rStyle w:val="Collegamentoipertestuale"/>
                  <w:rFonts w:ascii="Tahoma" w:hAnsi="Tahoma" w:cs="Tahoma"/>
                </w:rPr>
                <w:t>Decibel</w:t>
              </w:r>
            </w:hyperlink>
          </w:p>
          <w:p w:rsidR="00031415" w:rsidRDefault="00D12DB3" w:rsidP="00031415">
            <w:pPr>
              <w:numPr>
                <w:ilvl w:val="0"/>
                <w:numId w:val="31"/>
              </w:numPr>
              <w:snapToGrid w:val="0"/>
              <w:rPr>
                <w:rFonts w:ascii="Tahoma" w:hAnsi="Tahoma" w:cs="Tahoma"/>
              </w:rPr>
            </w:pPr>
            <w:hyperlink r:id="rId16" w:history="1">
              <w:r w:rsidR="00031415" w:rsidRPr="00BC4865">
                <w:rPr>
                  <w:rStyle w:val="Collegamentoipertestuale"/>
                  <w:rFonts w:ascii="Tahoma" w:hAnsi="Tahoma" w:cs="Tahoma"/>
                </w:rPr>
                <w:t>Teoria dei Filtri</w:t>
              </w:r>
            </w:hyperlink>
          </w:p>
          <w:p w:rsidR="00031415" w:rsidRDefault="00D12DB3" w:rsidP="00031415">
            <w:pPr>
              <w:numPr>
                <w:ilvl w:val="0"/>
                <w:numId w:val="31"/>
              </w:numPr>
              <w:snapToGrid w:val="0"/>
              <w:rPr>
                <w:rFonts w:ascii="Tahoma" w:hAnsi="Tahoma" w:cs="Tahoma"/>
              </w:rPr>
            </w:pPr>
            <w:hyperlink r:id="rId17" w:history="1">
              <w:r w:rsidR="00031415" w:rsidRPr="00BC4865">
                <w:rPr>
                  <w:rStyle w:val="Collegamentoipertestuale"/>
                  <w:rFonts w:ascii="Tahoma" w:hAnsi="Tahoma" w:cs="Tahoma"/>
                </w:rPr>
                <w:t xml:space="preserve">Filtri e Curve di </w:t>
              </w:r>
              <w:proofErr w:type="spellStart"/>
              <w:r w:rsidR="00031415" w:rsidRPr="00BC4865">
                <w:rPr>
                  <w:rStyle w:val="Collegamentoipertestuale"/>
                  <w:rFonts w:ascii="Tahoma" w:hAnsi="Tahoma" w:cs="Tahoma"/>
                </w:rPr>
                <w:t>Bode</w:t>
              </w:r>
              <w:proofErr w:type="spellEnd"/>
            </w:hyperlink>
          </w:p>
          <w:p w:rsidR="00031415" w:rsidRDefault="00031415" w:rsidP="00031415">
            <w:pPr>
              <w:snapToGrid w:val="0"/>
              <w:rPr>
                <w:rFonts w:ascii="Tahoma" w:hAnsi="Tahoma" w:cs="Tahoma"/>
              </w:rPr>
            </w:pPr>
          </w:p>
          <w:p w:rsidR="00031415" w:rsidRDefault="00031415" w:rsidP="00031415">
            <w:pPr>
              <w:snapToGrid w:val="0"/>
              <w:rPr>
                <w:rFonts w:ascii="Tahoma" w:hAnsi="Tahoma" w:cs="Tahoma"/>
              </w:rPr>
            </w:pPr>
          </w:p>
          <w:p w:rsidR="00031415" w:rsidRDefault="00031415" w:rsidP="00031415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Teoria, Esercizi e Test con soluzioni  nella cartella in rete :</w:t>
            </w:r>
          </w:p>
          <w:p w:rsidR="00031415" w:rsidRDefault="00031415" w:rsidP="00031415">
            <w:pPr>
              <w:snapToGrid w:val="0"/>
              <w:rPr>
                <w:rFonts w:ascii="Tahoma" w:hAnsi="Tahoma" w:cs="Tahoma"/>
              </w:rPr>
            </w:pPr>
          </w:p>
          <w:p w:rsidR="00031415" w:rsidRDefault="00D12DB3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hyperlink r:id="rId18" w:history="1">
              <w:r w:rsidR="00031415" w:rsidRPr="00BC4865">
                <w:rPr>
                  <w:rStyle w:val="Collegamentoipertestuale"/>
                  <w:rFonts w:ascii="Tahoma" w:hAnsi="Tahoma" w:cs="Tahoma"/>
                  <w:sz w:val="22"/>
                  <w:szCs w:val="22"/>
                </w:rPr>
                <w:t>P:\I5B\ELETTRONICA</w:t>
              </w:r>
            </w:hyperlink>
          </w:p>
          <w:p w:rsidR="00031415" w:rsidRDefault="00031415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DC6B92">
            <w:pPr>
              <w:snapToGrid w:val="0"/>
              <w:rPr>
                <w:rFonts w:ascii="Tahoma" w:hAnsi="Tahoma" w:cs="Tahoma"/>
              </w:rPr>
            </w:pPr>
          </w:p>
          <w:p w:rsidR="00DC6B92" w:rsidRDefault="00DC6B92" w:rsidP="00DC6B92">
            <w:pPr>
              <w:snapToGrid w:val="0"/>
              <w:rPr>
                <w:rFonts w:ascii="Tahoma" w:hAnsi="Tahoma" w:cs="Tahoma"/>
              </w:rPr>
            </w:pPr>
          </w:p>
          <w:p w:rsidR="00DC6B92" w:rsidRPr="00C46153" w:rsidRDefault="00DC6B92" w:rsidP="00DC6B92">
            <w:pPr>
              <w:snapToGrid w:val="0"/>
              <w:rPr>
                <w:rFonts w:ascii="Tahoma" w:hAnsi="Tahoma" w:cs="Tahoma"/>
                <w:b/>
              </w:rPr>
            </w:pPr>
            <w:r w:rsidRPr="00C46153">
              <w:rPr>
                <w:rFonts w:ascii="Tahoma" w:hAnsi="Tahoma" w:cs="Tahoma"/>
                <w:b/>
              </w:rPr>
              <w:t>Argomento 2 :</w:t>
            </w: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</w:t>
            </w:r>
            <w:hyperlink r:id="rId19" w:history="1">
              <w:r w:rsidRPr="00DC6B92">
                <w:rPr>
                  <w:rStyle w:val="Collegamentoipertestuale"/>
                  <w:rFonts w:ascii="Tahoma" w:hAnsi="Tahoma" w:cs="Tahoma"/>
                  <w:sz w:val="22"/>
                  <w:szCs w:val="22"/>
                </w:rPr>
                <w:t xml:space="preserve">Fourier - </w:t>
              </w:r>
              <w:proofErr w:type="spellStart"/>
              <w:r w:rsidRPr="00DC6B92">
                <w:rPr>
                  <w:rStyle w:val="Collegamentoipertestuale"/>
                  <w:rFonts w:ascii="Tahoma" w:hAnsi="Tahoma" w:cs="Tahoma"/>
                  <w:sz w:val="22"/>
                  <w:szCs w:val="22"/>
                </w:rPr>
                <w:t>O.Q.</w:t>
              </w:r>
              <w:proofErr w:type="spellEnd"/>
              <w:r w:rsidRPr="00DC6B92">
                <w:rPr>
                  <w:rStyle w:val="Collegamentoipertestuale"/>
                  <w:rFonts w:ascii="Tahoma" w:hAnsi="Tahoma" w:cs="Tahoma"/>
                  <w:sz w:val="22"/>
                  <w:szCs w:val="22"/>
                </w:rPr>
                <w:t xml:space="preserve"> pari</w:t>
              </w:r>
            </w:hyperlink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Pr="00DC6B92" w:rsidRDefault="00DC6B92" w:rsidP="00031415">
            <w:pPr>
              <w:snapToGrid w:val="0"/>
              <w:rPr>
                <w:rStyle w:val="Collegamentoipertestuale"/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</w:t>
            </w:r>
            <w:r w:rsidR="00D12DB3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HYPERLINK "http://moodle.w3.calvino.ge.it/moodle/mod/resource/view.php?id=1438" </w:instrText>
            </w:r>
            <w:r w:rsidR="00D12DB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6B92">
              <w:rPr>
                <w:rStyle w:val="Collegamentoipertestuale"/>
                <w:rFonts w:ascii="Tahoma" w:hAnsi="Tahoma" w:cs="Tahoma"/>
                <w:sz w:val="22"/>
                <w:szCs w:val="22"/>
              </w:rPr>
              <w:t xml:space="preserve">Vari sviluppi in serie </w:t>
            </w: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DC6B92">
              <w:rPr>
                <w:rStyle w:val="Collegamentoipertestuale"/>
                <w:rFonts w:ascii="Tahoma" w:hAnsi="Tahoma" w:cs="Tahoma"/>
                <w:sz w:val="22"/>
                <w:szCs w:val="22"/>
              </w:rPr>
              <w:t>di Fourier</w:t>
            </w:r>
            <w:r w:rsidR="00D12DB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DC6B92" w:rsidRPr="00BC4865" w:rsidRDefault="00DC6B92" w:rsidP="0003141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</w:t>
            </w:r>
            <w:hyperlink r:id="rId20" w:history="1">
              <w:r w:rsidRPr="00DC6B92">
                <w:rPr>
                  <w:rStyle w:val="Collegamentoipertestuale"/>
                  <w:rFonts w:ascii="Tahoma" w:hAnsi="Tahoma" w:cs="Tahoma"/>
                  <w:sz w:val="22"/>
                  <w:szCs w:val="22"/>
                </w:rPr>
                <w:t>Variazioni nello spettro causate da modifiche di T o D.C.</w:t>
              </w:r>
            </w:hyperlink>
          </w:p>
        </w:tc>
      </w:tr>
    </w:tbl>
    <w:p w:rsidR="00703597" w:rsidRDefault="00703597">
      <w:pPr>
        <w:rPr>
          <w:rFonts w:ascii="Tahoma" w:hAnsi="Tahoma" w:cs="Tahoma"/>
        </w:rPr>
      </w:pPr>
    </w:p>
    <w:p w:rsidR="00703597" w:rsidRDefault="00703597"/>
    <w:p w:rsidR="00EB2BCB" w:rsidRDefault="00EB2BCB"/>
    <w:p w:rsidR="00EB2BCB" w:rsidRDefault="00EB2BCB"/>
    <w:p w:rsidR="00EB2BCB" w:rsidRDefault="00EB2BCB"/>
    <w:p w:rsidR="00EB2BCB" w:rsidRDefault="00EB2BCB"/>
    <w:p w:rsidR="00EB2BCB" w:rsidRDefault="00EB2BCB"/>
    <w:p w:rsidR="00EB2BCB" w:rsidRDefault="00EB2BCB"/>
    <w:p w:rsidR="00EB2BCB" w:rsidRDefault="00EB2BCB"/>
    <w:p w:rsidR="00EB2BCB" w:rsidRDefault="00EB2BCB"/>
    <w:p w:rsidR="000457FA" w:rsidRDefault="000457FA"/>
    <w:tbl>
      <w:tblPr>
        <w:tblpPr w:leftFromText="141" w:rightFromText="141" w:vertAnchor="text" w:horzAnchor="margin" w:tblpY="240"/>
        <w:tblW w:w="158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9"/>
        <w:gridCol w:w="137"/>
        <w:gridCol w:w="5567"/>
        <w:gridCol w:w="337"/>
        <w:gridCol w:w="5146"/>
        <w:gridCol w:w="216"/>
        <w:gridCol w:w="2495"/>
        <w:gridCol w:w="70"/>
      </w:tblGrid>
      <w:tr w:rsidR="00EB2BCB" w:rsidTr="00056A5A">
        <w:trPr>
          <w:trHeight w:val="296"/>
        </w:trPr>
        <w:tc>
          <w:tcPr>
            <w:tcW w:w="130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2BCB" w:rsidRDefault="009C549D" w:rsidP="000457FA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highlight w:val="yellow"/>
              </w:rPr>
              <w:lastRenderedPageBreak/>
              <w:t xml:space="preserve">UDA  </w:t>
            </w:r>
            <w:proofErr w:type="spellStart"/>
            <w:r>
              <w:rPr>
                <w:rFonts w:ascii="Tahoma" w:hAnsi="Tahoma" w:cs="Tahoma"/>
                <w:b/>
                <w:highlight w:val="yellow"/>
              </w:rPr>
              <w:t>n°</w:t>
            </w:r>
            <w:proofErr w:type="spellEnd"/>
            <w:r>
              <w:rPr>
                <w:rFonts w:ascii="Tahoma" w:hAnsi="Tahoma" w:cs="Tahoma"/>
                <w:b/>
                <w:highlight w:val="yellow"/>
              </w:rPr>
              <w:t xml:space="preserve"> 3 </w:t>
            </w:r>
            <w:r w:rsidR="00EB2BCB" w:rsidRPr="001D38E8">
              <w:rPr>
                <w:rFonts w:ascii="Tahoma" w:hAnsi="Tahoma" w:cs="Tahoma"/>
                <w:highlight w:val="yellow"/>
              </w:rPr>
              <w:t xml:space="preserve"> </w:t>
            </w:r>
            <w:r w:rsidR="00EB2BCB" w:rsidRPr="009C549D">
              <w:rPr>
                <w:rFonts w:ascii="Tahoma" w:hAnsi="Tahoma" w:cs="Tahoma"/>
                <w:b/>
                <w:highlight w:val="yellow"/>
              </w:rPr>
              <w:t xml:space="preserve">:   </w:t>
            </w:r>
            <w:r w:rsidRPr="009C549D">
              <w:rPr>
                <w:rFonts w:ascii="Tahoma" w:hAnsi="Tahoma" w:cs="Tahoma"/>
                <w:b/>
                <w:highlight w:val="yellow"/>
              </w:rPr>
              <w:t>TELECOMUNICAZIONI</w:t>
            </w:r>
          </w:p>
          <w:p w:rsidR="009C549D" w:rsidRDefault="009C549D" w:rsidP="000457FA">
            <w:pPr>
              <w:jc w:val="both"/>
              <w:rPr>
                <w:rFonts w:ascii="Tahoma" w:hAnsi="Tahoma" w:cs="Tahoma"/>
                <w:b/>
              </w:rPr>
            </w:pPr>
            <w:r w:rsidRPr="009C549D">
              <w:rPr>
                <w:rFonts w:ascii="Tahoma" w:hAnsi="Tahoma" w:cs="Tahoma"/>
                <w:b/>
              </w:rPr>
              <w:t xml:space="preserve">Nozioni generali su : </w:t>
            </w:r>
            <w:r>
              <w:rPr>
                <w:rFonts w:ascii="Tahoma" w:hAnsi="Tahoma" w:cs="Tahoma"/>
                <w:b/>
              </w:rPr>
              <w:t>Campi Elettromagnetici</w:t>
            </w:r>
            <w:r w:rsidRPr="009C549D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 xml:space="preserve"> Onde Radio, Luce e fenomeni </w:t>
            </w:r>
            <w:r w:rsidRPr="009C549D">
              <w:rPr>
                <w:rFonts w:ascii="Tahoma" w:hAnsi="Tahoma" w:cs="Tahoma"/>
                <w:b/>
              </w:rPr>
              <w:t xml:space="preserve">ottici. </w:t>
            </w:r>
          </w:p>
          <w:p w:rsidR="009C549D" w:rsidRPr="009C549D" w:rsidRDefault="009C549D" w:rsidP="000457FA">
            <w:pPr>
              <w:jc w:val="both"/>
              <w:rPr>
                <w:rFonts w:ascii="Tahoma" w:hAnsi="Tahoma" w:cs="Tahoma"/>
                <w:b/>
              </w:rPr>
            </w:pPr>
            <w:r w:rsidRPr="009C549D">
              <w:rPr>
                <w:rFonts w:ascii="Tahoma" w:hAnsi="Tahoma" w:cs="Tahoma"/>
                <w:b/>
              </w:rPr>
              <w:t>Suddivisione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C549D">
              <w:rPr>
                <w:rFonts w:ascii="Tahoma" w:hAnsi="Tahoma" w:cs="Tahoma"/>
                <w:b/>
              </w:rPr>
              <w:t xml:space="preserve">in Bande dello Spettro </w:t>
            </w:r>
            <w:r>
              <w:rPr>
                <w:rFonts w:ascii="Tahoma" w:hAnsi="Tahoma" w:cs="Tahoma"/>
                <w:b/>
              </w:rPr>
              <w:t>Elettromagnetico</w:t>
            </w:r>
            <w:r w:rsidRPr="009C549D">
              <w:rPr>
                <w:rFonts w:ascii="Tahoma" w:hAnsi="Tahoma" w:cs="Tahoma"/>
                <w:b/>
              </w:rPr>
              <w:t>, in r</w:t>
            </w:r>
            <w:r>
              <w:rPr>
                <w:rFonts w:ascii="Tahoma" w:hAnsi="Tahoma" w:cs="Tahoma"/>
                <w:b/>
              </w:rPr>
              <w:t>elazione alle Telecomunicazioni</w:t>
            </w:r>
            <w:r w:rsidRPr="009C549D">
              <w:rPr>
                <w:rFonts w:ascii="Tahoma" w:hAnsi="Tahoma" w:cs="Tahoma"/>
                <w:b/>
              </w:rPr>
              <w:t>.</w:t>
            </w:r>
          </w:p>
          <w:p w:rsidR="009C549D" w:rsidRPr="009C549D" w:rsidRDefault="009C549D" w:rsidP="000457FA">
            <w:pPr>
              <w:rPr>
                <w:rFonts w:ascii="Tahoma" w:hAnsi="Tahoma" w:cs="Tahoma"/>
                <w:b/>
              </w:rPr>
            </w:pPr>
            <w:r w:rsidRPr="009C549D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>ropagazione dei segnali in aria, linee  metalliche</w:t>
            </w:r>
            <w:r w:rsidRPr="009C549D">
              <w:rPr>
                <w:rFonts w:ascii="Tahoma" w:hAnsi="Tahoma" w:cs="Tahoma"/>
                <w:b/>
              </w:rPr>
              <w:t>, fibre ottiche. Generalità sulle Antenne.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CB" w:rsidRPr="00B43226" w:rsidRDefault="00EB2BCB" w:rsidP="000457FA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B43226">
              <w:rPr>
                <w:rFonts w:ascii="Tahoma" w:hAnsi="Tahoma" w:cs="Tahoma"/>
                <w:b/>
                <w:sz w:val="20"/>
                <w:szCs w:val="20"/>
              </w:rPr>
              <w:t>DISCIPLINE</w:t>
            </w:r>
          </w:p>
          <w:p w:rsidR="00EB2BCB" w:rsidRPr="004E46F9" w:rsidRDefault="00EB2BCB" w:rsidP="000457FA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Pr="00B43226">
              <w:rPr>
                <w:rFonts w:ascii="Tahoma" w:hAnsi="Tahoma" w:cs="Tahoma"/>
                <w:b/>
                <w:sz w:val="20"/>
                <w:szCs w:val="20"/>
              </w:rPr>
              <w:t>CONCORRENTI</w:t>
            </w:r>
          </w:p>
        </w:tc>
        <w:tc>
          <w:tcPr>
            <w:tcW w:w="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2BCB" w:rsidRDefault="00EB2BCB" w:rsidP="000457FA">
            <w:pPr>
              <w:snapToGrid w:val="0"/>
              <w:rPr>
                <w:rFonts w:ascii="Tahoma" w:hAnsi="Tahoma" w:cs="Tahoma"/>
              </w:rPr>
            </w:pPr>
          </w:p>
        </w:tc>
      </w:tr>
      <w:tr w:rsidR="00EB2BCB" w:rsidTr="00056A5A">
        <w:trPr>
          <w:trHeight w:val="649"/>
        </w:trPr>
        <w:tc>
          <w:tcPr>
            <w:tcW w:w="13046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CB" w:rsidRPr="003250AB" w:rsidRDefault="00EB2BCB" w:rsidP="000457FA">
            <w:pPr>
              <w:snapToGrid w:val="0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61A" w:rsidRDefault="00EB2BCB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C46153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</w:t>
            </w:r>
          </w:p>
          <w:p w:rsidR="00EB2BCB" w:rsidRPr="00B43226" w:rsidRDefault="0067661A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EB2BCB" w:rsidRPr="00B43226">
              <w:rPr>
                <w:rFonts w:ascii="Tahoma" w:hAnsi="Tahoma" w:cs="Tahoma"/>
                <w:b/>
              </w:rPr>
              <w:t>Matematica</w:t>
            </w:r>
          </w:p>
          <w:p w:rsidR="00EB2BCB" w:rsidRPr="00BB5699" w:rsidRDefault="00EB2BCB" w:rsidP="0067661A">
            <w:pPr>
              <w:suppressAutoHyphens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="0067661A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B43226">
              <w:rPr>
                <w:rFonts w:ascii="Tahoma" w:hAnsi="Tahoma" w:cs="Tahoma"/>
                <w:b/>
              </w:rPr>
              <w:t>Sistemi</w:t>
            </w:r>
          </w:p>
        </w:tc>
        <w:tc>
          <w:tcPr>
            <w:tcW w:w="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2BCB" w:rsidRDefault="00EB2BCB" w:rsidP="000457FA">
            <w:pPr>
              <w:snapToGrid w:val="0"/>
              <w:rPr>
                <w:rFonts w:ascii="Tahoma" w:hAnsi="Tahoma" w:cs="Tahoma"/>
              </w:rPr>
            </w:pPr>
          </w:p>
        </w:tc>
      </w:tr>
      <w:tr w:rsidR="00EB2BCB" w:rsidTr="00056A5A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  <w:trHeight w:val="38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BCB" w:rsidRPr="003250AB" w:rsidRDefault="00EB2BCB" w:rsidP="000457FA">
            <w:pPr>
              <w:snapToGrid w:val="0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COMPETENZE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BCB" w:rsidRPr="003250AB" w:rsidRDefault="00EB2BCB" w:rsidP="000457F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ABILITA’</w:t>
            </w:r>
          </w:p>
        </w:tc>
        <w:tc>
          <w:tcPr>
            <w:tcW w:w="5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BCB" w:rsidRPr="003250AB" w:rsidRDefault="00EB2BCB" w:rsidP="000457F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CONOSCENZE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BCB" w:rsidRPr="00056A5A" w:rsidRDefault="00EB2BCB" w:rsidP="00056A5A">
            <w:pPr>
              <w:snapToGrid w:val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MATERIALE </w:t>
            </w:r>
            <w:r w:rsid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</w:t>
            </w:r>
            <w:r w:rsidRP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DIDATTICO</w:t>
            </w:r>
          </w:p>
        </w:tc>
      </w:tr>
      <w:tr w:rsidR="00EB2BCB" w:rsidTr="00056A5A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  <w:trHeight w:val="760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BCB" w:rsidRDefault="00EB2BCB" w:rsidP="000457FA">
            <w:pPr>
              <w:suppressAutoHyphens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>scegliere dispositivi e strumenti in base alle loro caratteristiche funzionali</w:t>
            </w:r>
          </w:p>
          <w:p w:rsidR="00005EB6" w:rsidRPr="009C549D" w:rsidRDefault="00005EB6" w:rsidP="000457FA">
            <w:pPr>
              <w:suppressAutoHyphens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B2BCB" w:rsidRDefault="00EB2BCB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 xml:space="preserve">descrivere e comparare il funzionamento di dispositivi e strumenti elettronici e di telecomunicazione </w:t>
            </w:r>
          </w:p>
          <w:p w:rsidR="004471C8" w:rsidRPr="008A56A6" w:rsidRDefault="004471C8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005EB6" w:rsidRDefault="00005EB6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005EB6" w:rsidRPr="008A56A6" w:rsidRDefault="00005EB6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EB2BCB" w:rsidRDefault="00EB2BCB" w:rsidP="000457FA">
            <w:pPr>
              <w:pStyle w:val="NormaleWeb1"/>
              <w:spacing w:after="0"/>
              <w:rPr>
                <w:rFonts w:ascii="Tahoma" w:hAnsi="Tahoma" w:cs="Tahoma"/>
                <w:kern w:val="24"/>
                <w:sz w:val="18"/>
                <w:szCs w:val="18"/>
              </w:rPr>
            </w:pPr>
            <w:r w:rsidRPr="008A56A6">
              <w:rPr>
                <w:rFonts w:ascii="Tahoma" w:hAnsi="Tahoma" w:cs="Tahoma"/>
                <w:kern w:val="24"/>
                <w:sz w:val="18"/>
                <w:szCs w:val="18"/>
              </w:rPr>
              <w:t>utilizzare le reti e gli strumenti  informatici nelle attività di studio, ricerca e approfondimento disciplinare</w:t>
            </w:r>
          </w:p>
          <w:p w:rsidR="004471C8" w:rsidRDefault="004471C8" w:rsidP="000457FA">
            <w:pPr>
              <w:pStyle w:val="NormaleWeb1"/>
              <w:spacing w:after="0"/>
              <w:rPr>
                <w:rFonts w:ascii="Tahoma" w:hAnsi="Tahoma" w:cs="Tahoma"/>
                <w:kern w:val="24"/>
                <w:sz w:val="18"/>
                <w:szCs w:val="18"/>
              </w:rPr>
            </w:pPr>
          </w:p>
          <w:p w:rsidR="00005EB6" w:rsidRDefault="00005EB6" w:rsidP="000457FA">
            <w:pPr>
              <w:pStyle w:val="NormaleWeb1"/>
              <w:spacing w:after="0"/>
              <w:rPr>
                <w:rFonts w:ascii="Tahoma" w:hAnsi="Tahoma" w:cs="Tahoma"/>
                <w:kern w:val="24"/>
                <w:sz w:val="18"/>
                <w:szCs w:val="18"/>
              </w:rPr>
            </w:pPr>
          </w:p>
          <w:p w:rsidR="00EB2BCB" w:rsidRPr="008A56A6" w:rsidRDefault="00EB2BCB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C760AD" w:rsidRPr="003D75AE" w:rsidRDefault="00EB2BCB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>redigere relazioni tecniche e documentare le attività individuali e di gruppo relative a situazioni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56A6">
              <w:rPr>
                <w:rFonts w:ascii="Tahoma" w:hAnsi="Tahoma" w:cs="Tahoma"/>
                <w:sz w:val="18"/>
                <w:szCs w:val="18"/>
              </w:rPr>
              <w:t>professionali.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BCB" w:rsidRDefault="00DC042A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 w:rsidRPr="004E2926">
              <w:rPr>
                <w:rFonts w:cs="Times New Roman"/>
                <w:b/>
              </w:rPr>
              <w:t>S</w:t>
            </w:r>
            <w:r w:rsidR="00781E71">
              <w:rPr>
                <w:rFonts w:cs="Times New Roman"/>
                <w:b/>
              </w:rPr>
              <w:t>a</w:t>
            </w:r>
            <w:r w:rsidR="00C07EB1" w:rsidRPr="004E2926">
              <w:rPr>
                <w:rFonts w:cs="Times New Roman"/>
              </w:rPr>
              <w:t xml:space="preserve"> </w:t>
            </w:r>
            <w:r w:rsidRPr="004E2926">
              <w:rPr>
                <w:rFonts w:cs="Times New Roman"/>
              </w:rPr>
              <w:t xml:space="preserve">calcolare </w:t>
            </w:r>
            <w:r w:rsidR="00C07EB1" w:rsidRPr="004E2926">
              <w:rPr>
                <w:rFonts w:cs="Times New Roman"/>
              </w:rPr>
              <w:t xml:space="preserve"> lunghezza d’onda/</w:t>
            </w:r>
            <w:r w:rsidR="00590BB1">
              <w:rPr>
                <w:rFonts w:cs="Times New Roman"/>
              </w:rPr>
              <w:t xml:space="preserve">frequenza delle radiazioni </w:t>
            </w:r>
            <w:proofErr w:type="spellStart"/>
            <w:r w:rsidR="00590BB1">
              <w:rPr>
                <w:rFonts w:cs="Times New Roman"/>
              </w:rPr>
              <w:t>elm</w:t>
            </w:r>
            <w:proofErr w:type="spellEnd"/>
            <w:r w:rsidR="00590BB1">
              <w:rPr>
                <w:rFonts w:cs="Times New Roman"/>
              </w:rPr>
              <w:t xml:space="preserve">, </w:t>
            </w:r>
            <w:r w:rsidR="00C07EB1" w:rsidRPr="004E2926">
              <w:rPr>
                <w:rFonts w:cs="Times New Roman"/>
              </w:rPr>
              <w:t>nelle varie bande, a seconda della relativa applicazione tecnologica</w:t>
            </w:r>
          </w:p>
          <w:p w:rsidR="001A1479" w:rsidRPr="004E2926" w:rsidRDefault="001A1479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0F68E2" w:rsidRDefault="00C07EB1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 w:rsidRPr="004E2926">
              <w:rPr>
                <w:rFonts w:cs="Times New Roman"/>
                <w:b/>
              </w:rPr>
              <w:t>S</w:t>
            </w:r>
            <w:r w:rsidR="00781E71">
              <w:rPr>
                <w:rFonts w:cs="Times New Roman"/>
                <w:b/>
              </w:rPr>
              <w:t>a</w:t>
            </w:r>
            <w:r w:rsidRPr="004E2926">
              <w:rPr>
                <w:rFonts w:cs="Times New Roman"/>
              </w:rPr>
              <w:t xml:space="preserve"> determinare la di</w:t>
            </w:r>
            <w:r w:rsidR="000F68E2">
              <w:rPr>
                <w:rFonts w:cs="Times New Roman"/>
              </w:rPr>
              <w:t>mensione delle antenne</w:t>
            </w:r>
            <w:r w:rsidR="000D5F8C">
              <w:rPr>
                <w:rFonts w:cs="Times New Roman"/>
              </w:rPr>
              <w:t xml:space="preserve"> in base alla lunghezza d’onda</w:t>
            </w:r>
          </w:p>
          <w:p w:rsidR="000F68E2" w:rsidRDefault="000F68E2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0D5F8C" w:rsidRDefault="000D5F8C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D42D7B" w:rsidRDefault="000F68E2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 w:rsidRPr="000F68E2">
              <w:rPr>
                <w:rFonts w:cs="Times New Roman"/>
                <w:b/>
              </w:rPr>
              <w:t>S</w:t>
            </w:r>
            <w:r w:rsidR="00781E71">
              <w:rPr>
                <w:rFonts w:cs="Times New Roman"/>
                <w:b/>
              </w:rPr>
              <w:t>a</w:t>
            </w:r>
            <w:r w:rsidR="00590BB1">
              <w:rPr>
                <w:rFonts w:cs="Times New Roman"/>
              </w:rPr>
              <w:t xml:space="preserve"> descrivere, a livello </w:t>
            </w:r>
            <w:r w:rsidR="001A1479">
              <w:rPr>
                <w:rFonts w:cs="Times New Roman"/>
              </w:rPr>
              <w:t xml:space="preserve">qualitativo, </w:t>
            </w:r>
            <w:r w:rsidR="00660F91">
              <w:rPr>
                <w:rFonts w:cs="Times New Roman"/>
              </w:rPr>
              <w:t>la propagazione dei</w:t>
            </w:r>
            <w:r>
              <w:rPr>
                <w:rFonts w:cs="Times New Roman"/>
              </w:rPr>
              <w:t xml:space="preserve"> segnali elettr</w:t>
            </w:r>
            <w:r w:rsidR="00660F91">
              <w:rPr>
                <w:rFonts w:cs="Times New Roman"/>
              </w:rPr>
              <w:t>ici nelle</w:t>
            </w:r>
            <w:r w:rsidR="001A147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linee </w:t>
            </w:r>
            <w:r w:rsidR="00660F91">
              <w:rPr>
                <w:rFonts w:cs="Times New Roman"/>
              </w:rPr>
              <w:t xml:space="preserve">metalliche,  le caratteristiche principali dei cavi più usati, </w:t>
            </w:r>
            <w:r w:rsidR="00D42D7B">
              <w:rPr>
                <w:rFonts w:cs="Times New Roman"/>
              </w:rPr>
              <w:t xml:space="preserve"> il regime di Onda S</w:t>
            </w:r>
            <w:r w:rsidR="00660F91">
              <w:rPr>
                <w:rFonts w:cs="Times New Roman"/>
              </w:rPr>
              <w:t>tazionaria nei 2</w:t>
            </w:r>
            <w:r w:rsidR="00D42D7B">
              <w:rPr>
                <w:rFonts w:cs="Times New Roman"/>
              </w:rPr>
              <w:t xml:space="preserve"> casi di massimo disadattamento sul carico</w:t>
            </w:r>
          </w:p>
          <w:p w:rsidR="00660F91" w:rsidRDefault="00660F91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5A0589" w:rsidRDefault="005A0589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005EB6" w:rsidRDefault="00005EB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660F91" w:rsidRDefault="00D42D7B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 w:rsidRPr="00660F91">
              <w:rPr>
                <w:rFonts w:cs="Times New Roman"/>
                <w:b/>
              </w:rPr>
              <w:t>S</w:t>
            </w:r>
            <w:r w:rsidR="00781E71">
              <w:rPr>
                <w:rFonts w:cs="Times New Roman"/>
                <w:b/>
              </w:rPr>
              <w:t>a</w:t>
            </w:r>
            <w:r>
              <w:rPr>
                <w:rFonts w:cs="Times New Roman"/>
              </w:rPr>
              <w:t xml:space="preserve"> descrivere</w:t>
            </w:r>
            <w:r w:rsidR="00660F9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 motivi per cui si usano determinate</w:t>
            </w:r>
            <w:r w:rsidR="00660F9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Bande di frequenza</w:t>
            </w:r>
            <w:r w:rsidR="00660F91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per la propagazione </w:t>
            </w:r>
            <w:r w:rsidR="00660F91">
              <w:rPr>
                <w:rFonts w:cs="Times New Roman"/>
              </w:rPr>
              <w:t>nel canale Hertziano</w:t>
            </w:r>
            <w:r w:rsidR="00005EB6">
              <w:rPr>
                <w:rFonts w:cs="Times New Roman"/>
              </w:rPr>
              <w:t>, in relazione alle</w:t>
            </w:r>
            <w:r w:rsidR="00AA6B37">
              <w:rPr>
                <w:rFonts w:cs="Times New Roman"/>
              </w:rPr>
              <w:t xml:space="preserve"> varie tipologie di trasmissione</w:t>
            </w:r>
          </w:p>
          <w:p w:rsidR="00AA6B37" w:rsidRDefault="00AA6B37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 AM, FM, telefonia mobile terrestre o satellitare, Ponti Radio, Radioastronomia,…)</w:t>
            </w:r>
          </w:p>
          <w:p w:rsidR="005A0589" w:rsidRDefault="005A0589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0457FA" w:rsidRDefault="000457FA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660F91" w:rsidRPr="004E2926" w:rsidRDefault="00660F91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 w:rsidRPr="00660F91">
              <w:rPr>
                <w:rFonts w:cs="Times New Roman"/>
                <w:b/>
              </w:rPr>
              <w:t>S</w:t>
            </w:r>
            <w:r w:rsidR="00781E71">
              <w:rPr>
                <w:rFonts w:cs="Times New Roman"/>
                <w:b/>
              </w:rPr>
              <w:t>a</w:t>
            </w:r>
            <w:r>
              <w:rPr>
                <w:rFonts w:cs="Times New Roman"/>
              </w:rPr>
              <w:t xml:space="preserve"> descrivere la propagazione degli impulsi luminosi nelle fibre ottiche</w:t>
            </w:r>
            <w:r w:rsidR="00D10FDC">
              <w:rPr>
                <w:rFonts w:cs="Times New Roman"/>
              </w:rPr>
              <w:t>, i principali tipi di fibre usate</w:t>
            </w:r>
            <w:r>
              <w:rPr>
                <w:rFonts w:cs="Times New Roman"/>
              </w:rPr>
              <w:t xml:space="preserve"> e gli effetti </w:t>
            </w:r>
            <w:proofErr w:type="spellStart"/>
            <w:r w:rsidR="005A0589">
              <w:rPr>
                <w:rFonts w:cs="Times New Roman"/>
              </w:rPr>
              <w:t>distorsivi</w:t>
            </w:r>
            <w:proofErr w:type="spellEnd"/>
            <w:r>
              <w:rPr>
                <w:rFonts w:cs="Times New Roman"/>
              </w:rPr>
              <w:t xml:space="preserve"> di dispersione modale e cromatica</w:t>
            </w:r>
          </w:p>
        </w:tc>
        <w:tc>
          <w:tcPr>
            <w:tcW w:w="5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42A" w:rsidRPr="004E2926" w:rsidRDefault="009C549D" w:rsidP="000457FA">
            <w:pPr>
              <w:widowControl w:val="0"/>
              <w:jc w:val="both"/>
              <w:rPr>
                <w:rFonts w:cs="Times New Roman"/>
              </w:rPr>
            </w:pPr>
            <w:r w:rsidRPr="004E2926">
              <w:rPr>
                <w:rFonts w:cs="Times New Roman"/>
                <w:b/>
              </w:rPr>
              <w:t xml:space="preserve">Conosce </w:t>
            </w:r>
            <w:r w:rsidRPr="004E2926">
              <w:rPr>
                <w:rFonts w:cs="Times New Roman"/>
              </w:rPr>
              <w:t>le relazioni tra i principali parametri delle Onde Elettromagnetiche</w:t>
            </w:r>
            <w:r w:rsidR="00DC042A" w:rsidRPr="004E2926">
              <w:rPr>
                <w:rFonts w:cs="Times New Roman"/>
              </w:rPr>
              <w:t xml:space="preserve"> (λ, f, v, E) </w:t>
            </w:r>
            <w:r w:rsidR="00C07EB1" w:rsidRPr="004E2926">
              <w:rPr>
                <w:rFonts w:cs="Times New Roman"/>
              </w:rPr>
              <w:t>e il legame con la dimensione fisica delle antenne</w:t>
            </w:r>
          </w:p>
          <w:p w:rsidR="00DC042A" w:rsidRPr="004E2926" w:rsidRDefault="00DC042A" w:rsidP="000457FA">
            <w:pPr>
              <w:widowControl w:val="0"/>
              <w:jc w:val="both"/>
              <w:rPr>
                <w:rFonts w:cs="Times New Roman"/>
              </w:rPr>
            </w:pPr>
            <w:r w:rsidRPr="004E2926">
              <w:rPr>
                <w:rFonts w:cs="Times New Roman"/>
                <w:b/>
              </w:rPr>
              <w:t>Conosce</w:t>
            </w:r>
            <w:r w:rsidRPr="004E2926">
              <w:rPr>
                <w:rFonts w:cs="Times New Roman"/>
              </w:rPr>
              <w:t xml:space="preserve"> la suddivisione in Bande dello Spettro </w:t>
            </w:r>
            <w:proofErr w:type="spellStart"/>
            <w:r w:rsidRPr="004E2926">
              <w:rPr>
                <w:rFonts w:cs="Times New Roman"/>
              </w:rPr>
              <w:t>elm</w:t>
            </w:r>
            <w:proofErr w:type="spellEnd"/>
            <w:r w:rsidR="009C549D" w:rsidRPr="004E2926">
              <w:rPr>
                <w:rFonts w:cs="Times New Roman"/>
              </w:rPr>
              <w:t xml:space="preserve"> </w:t>
            </w:r>
          </w:p>
          <w:p w:rsidR="00C07EB1" w:rsidRPr="004E2926" w:rsidRDefault="00DC042A" w:rsidP="000457FA">
            <w:pPr>
              <w:ind w:right="-427"/>
              <w:jc w:val="both"/>
              <w:rPr>
                <w:rFonts w:cs="Times New Roman"/>
              </w:rPr>
            </w:pPr>
            <w:r w:rsidRPr="004E2926">
              <w:rPr>
                <w:rFonts w:cs="Times New Roman"/>
                <w:b/>
              </w:rPr>
              <w:t>Conosce</w:t>
            </w:r>
            <w:r w:rsidRPr="004E2926">
              <w:rPr>
                <w:rFonts w:cs="Times New Roman"/>
              </w:rPr>
              <w:t xml:space="preserve"> i principali fenomeni ottici : </w:t>
            </w:r>
          </w:p>
          <w:p w:rsidR="00DC042A" w:rsidRDefault="00C07EB1" w:rsidP="000457FA">
            <w:pPr>
              <w:ind w:right="-427"/>
              <w:rPr>
                <w:rFonts w:cs="Times New Roman"/>
                <w:bCs/>
                <w:sz w:val="18"/>
                <w:szCs w:val="18"/>
              </w:rPr>
            </w:pPr>
            <w:r w:rsidRPr="004E2926">
              <w:rPr>
                <w:rFonts w:cs="Times New Roman"/>
                <w:bCs/>
                <w:sz w:val="18"/>
                <w:szCs w:val="18"/>
              </w:rPr>
              <w:t xml:space="preserve">RIFLESSIONE,  </w:t>
            </w:r>
            <w:r w:rsidR="00DC042A" w:rsidRPr="004E2926">
              <w:rPr>
                <w:rFonts w:cs="Times New Roman"/>
                <w:bCs/>
                <w:sz w:val="18"/>
                <w:szCs w:val="18"/>
              </w:rPr>
              <w:t>RI</w:t>
            </w:r>
            <w:r w:rsidRPr="004E2926">
              <w:rPr>
                <w:rFonts w:cs="Times New Roman"/>
                <w:bCs/>
                <w:sz w:val="18"/>
                <w:szCs w:val="18"/>
              </w:rPr>
              <w:t>FRAZIONE,  DISPERSIONE</w:t>
            </w:r>
            <w:r w:rsidR="00DC042A" w:rsidRPr="004E2926">
              <w:rPr>
                <w:rFonts w:cs="Times New Roman"/>
                <w:bCs/>
                <w:sz w:val="18"/>
                <w:szCs w:val="18"/>
              </w:rPr>
              <w:t xml:space="preserve">, </w:t>
            </w:r>
            <w:r w:rsidRPr="004E2926">
              <w:rPr>
                <w:rFonts w:cs="Times New Roman"/>
                <w:bCs/>
                <w:sz w:val="18"/>
                <w:szCs w:val="18"/>
              </w:rPr>
              <w:t xml:space="preserve"> DIFFRAZIONE</w:t>
            </w:r>
            <w:r w:rsidR="00DC042A" w:rsidRPr="004E2926">
              <w:rPr>
                <w:rFonts w:cs="Times New Roman"/>
                <w:bCs/>
                <w:sz w:val="18"/>
                <w:szCs w:val="18"/>
              </w:rPr>
              <w:t>, INTERFERE</w:t>
            </w:r>
            <w:r w:rsidRPr="004E2926">
              <w:rPr>
                <w:rFonts w:cs="Times New Roman"/>
                <w:bCs/>
                <w:sz w:val="18"/>
                <w:szCs w:val="18"/>
              </w:rPr>
              <w:t xml:space="preserve">NZA,  DIFFUSIONE ,  ASSORBIMENTO </w:t>
            </w:r>
            <w:r w:rsidR="00590BB1">
              <w:rPr>
                <w:rFonts w:cs="Times New Roman"/>
                <w:bCs/>
                <w:sz w:val="18"/>
                <w:szCs w:val="18"/>
              </w:rPr>
              <w:t>, POLARIZZAZIONE</w:t>
            </w:r>
          </w:p>
          <w:p w:rsidR="004E2926" w:rsidRPr="004E2926" w:rsidRDefault="004E2926" w:rsidP="000457FA">
            <w:pPr>
              <w:ind w:right="-427"/>
              <w:rPr>
                <w:rFonts w:cs="Times New Roman"/>
                <w:bCs/>
                <w:sz w:val="18"/>
                <w:szCs w:val="18"/>
              </w:rPr>
            </w:pPr>
          </w:p>
          <w:p w:rsidR="00DC042A" w:rsidRDefault="004E2926" w:rsidP="000457FA">
            <w:pPr>
              <w:widowControl w:val="0"/>
              <w:jc w:val="both"/>
              <w:rPr>
                <w:rFonts w:cs="Times New Roman"/>
              </w:rPr>
            </w:pPr>
            <w:r w:rsidRPr="004E2926">
              <w:rPr>
                <w:rFonts w:cs="Times New Roman"/>
                <w:b/>
              </w:rPr>
              <w:t>Conosce</w:t>
            </w:r>
            <w:r>
              <w:rPr>
                <w:rFonts w:cs="Times New Roman"/>
              </w:rPr>
              <w:t xml:space="preserve"> le problematiche della propagazione nei vari mezzi : linee metalliche, fibre ottiche, etere         (canale Hertziano)</w:t>
            </w:r>
          </w:p>
          <w:p w:rsidR="004E2926" w:rsidRPr="004E2926" w:rsidRDefault="004E2926" w:rsidP="000457FA">
            <w:pPr>
              <w:widowControl w:val="0"/>
              <w:jc w:val="both"/>
              <w:rPr>
                <w:rFonts w:cs="Times New Roman"/>
              </w:rPr>
            </w:pPr>
            <w:r w:rsidRPr="004E2926">
              <w:rPr>
                <w:rFonts w:cs="Times New Roman"/>
                <w:b/>
              </w:rPr>
              <w:t>Conosce</w:t>
            </w:r>
            <w:r>
              <w:rPr>
                <w:rFonts w:cs="Times New Roman"/>
              </w:rPr>
              <w:t xml:space="preserve"> le condizioni di adattamento di tensione, corrente, potenza tra generatore, linea metallica e carico </w:t>
            </w:r>
          </w:p>
          <w:p w:rsidR="00EB2BCB" w:rsidRDefault="003D0382" w:rsidP="000457FA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Conosce </w:t>
            </w:r>
            <w:r>
              <w:rPr>
                <w:rFonts w:cs="Times New Roman"/>
              </w:rPr>
              <w:t>le condizioni di massimo disada</w:t>
            </w:r>
            <w:r w:rsidR="003D75AE">
              <w:rPr>
                <w:rFonts w:cs="Times New Roman"/>
              </w:rPr>
              <w:t>ttamento sul carico e il regime di onda stazionaria</w:t>
            </w:r>
          </w:p>
          <w:p w:rsidR="003D75AE" w:rsidRDefault="003D75AE" w:rsidP="000457FA">
            <w:pPr>
              <w:widowControl w:val="0"/>
              <w:jc w:val="both"/>
              <w:rPr>
                <w:rFonts w:cs="Times New Roman"/>
              </w:rPr>
            </w:pPr>
            <w:r w:rsidRPr="003D75AE">
              <w:rPr>
                <w:rFonts w:cs="Times New Roman"/>
                <w:b/>
              </w:rPr>
              <w:t>Conosce</w:t>
            </w:r>
            <w:r>
              <w:rPr>
                <w:rFonts w:cs="Times New Roman"/>
              </w:rPr>
              <w:t xml:space="preserve"> le principali tipologie di cavi</w:t>
            </w:r>
            <w:r w:rsidR="00F4147B">
              <w:rPr>
                <w:rFonts w:cs="Times New Roman"/>
              </w:rPr>
              <w:t xml:space="preserve"> (doppino, coassiale, guida d’onda)</w:t>
            </w:r>
          </w:p>
          <w:p w:rsidR="00005EB6" w:rsidRPr="003D0382" w:rsidRDefault="00005EB6" w:rsidP="000457FA">
            <w:pPr>
              <w:widowControl w:val="0"/>
              <w:jc w:val="both"/>
              <w:rPr>
                <w:rFonts w:cs="Times New Roman"/>
              </w:rPr>
            </w:pPr>
          </w:p>
          <w:p w:rsidR="00EB2BCB" w:rsidRPr="00F4147B" w:rsidRDefault="003D75AE" w:rsidP="000457FA">
            <w:pPr>
              <w:widowControl w:val="0"/>
              <w:jc w:val="both"/>
              <w:rPr>
                <w:rFonts w:cs="Times New Roman"/>
              </w:rPr>
            </w:pPr>
            <w:r w:rsidRPr="003D75AE">
              <w:rPr>
                <w:rFonts w:cs="Times New Roman"/>
                <w:b/>
              </w:rPr>
              <w:t>Conosce</w:t>
            </w:r>
            <w:r w:rsidR="000457FA">
              <w:rPr>
                <w:rFonts w:cs="Times New Roman"/>
                <w:b/>
              </w:rPr>
              <w:t xml:space="preserve"> </w:t>
            </w:r>
            <w:r w:rsidR="000457FA">
              <w:rPr>
                <w:rFonts w:cs="Times New Roman"/>
              </w:rPr>
              <w:t xml:space="preserve">le </w:t>
            </w:r>
            <w:r w:rsidR="00F4147B">
              <w:rPr>
                <w:rFonts w:cs="Times New Roman"/>
              </w:rPr>
              <w:t>principali caratteristiche della</w:t>
            </w:r>
            <w:r w:rsidR="000457FA">
              <w:rPr>
                <w:rFonts w:cs="Times New Roman"/>
              </w:rPr>
              <w:t xml:space="preserve"> </w:t>
            </w:r>
            <w:r w:rsidR="00F4147B">
              <w:rPr>
                <w:rFonts w:cs="Times New Roman"/>
              </w:rPr>
              <w:t xml:space="preserve">propagazione nell’etere </w:t>
            </w:r>
            <w:r w:rsidR="001A1479">
              <w:rPr>
                <w:rFonts w:cs="Times New Roman"/>
              </w:rPr>
              <w:t xml:space="preserve"> </w:t>
            </w:r>
            <w:r w:rsidR="006D2D97">
              <w:rPr>
                <w:rFonts w:cs="Times New Roman"/>
              </w:rPr>
              <w:t xml:space="preserve"> </w:t>
            </w:r>
            <w:r w:rsidR="00F4147B">
              <w:rPr>
                <w:rFonts w:cs="Times New Roman"/>
              </w:rPr>
              <w:t>(</w:t>
            </w:r>
            <w:r w:rsidR="00D42D7B">
              <w:rPr>
                <w:rFonts w:cs="Times New Roman"/>
              </w:rPr>
              <w:t xml:space="preserve"> </w:t>
            </w:r>
            <w:r w:rsidR="00F4147B">
              <w:rPr>
                <w:rFonts w:cs="Times New Roman"/>
              </w:rPr>
              <w:t>onde di superficie, dirette e riflesse</w:t>
            </w:r>
            <w:r w:rsidR="00D42D7B">
              <w:rPr>
                <w:rFonts w:cs="Times New Roman"/>
              </w:rPr>
              <w:t xml:space="preserve"> </w:t>
            </w:r>
            <w:r w:rsidR="00F4147B">
              <w:rPr>
                <w:rFonts w:cs="Times New Roman"/>
              </w:rPr>
              <w:t>) e alcune delle frequenze utilizzate</w:t>
            </w:r>
          </w:p>
          <w:p w:rsidR="00005EB6" w:rsidRPr="00B96533" w:rsidRDefault="003D75AE" w:rsidP="000457FA">
            <w:pPr>
              <w:widowControl w:val="0"/>
              <w:jc w:val="both"/>
              <w:rPr>
                <w:rFonts w:cs="Times New Roman"/>
              </w:rPr>
            </w:pPr>
            <w:r w:rsidRPr="003D75AE">
              <w:rPr>
                <w:rFonts w:cs="Times New Roman"/>
                <w:b/>
              </w:rPr>
              <w:t>Conosce</w:t>
            </w:r>
            <w:r w:rsidR="00F4147B">
              <w:rPr>
                <w:rFonts w:cs="Times New Roman"/>
                <w:b/>
              </w:rPr>
              <w:t xml:space="preserve"> </w:t>
            </w:r>
            <w:r w:rsidR="00F4147B" w:rsidRPr="00B96533">
              <w:rPr>
                <w:rFonts w:cs="Times New Roman"/>
              </w:rPr>
              <w:t>alcuni parametri delle antenne (resistenza c</w:t>
            </w:r>
            <w:r w:rsidR="00B96533" w:rsidRPr="00B96533">
              <w:rPr>
                <w:rFonts w:cs="Times New Roman"/>
              </w:rPr>
              <w:t>aratteristica, frequenza di oscillazione, solido di ra</w:t>
            </w:r>
            <w:r w:rsidR="00B96533">
              <w:rPr>
                <w:rFonts w:cs="Times New Roman"/>
              </w:rPr>
              <w:t>d</w:t>
            </w:r>
            <w:r w:rsidR="00B96533" w:rsidRPr="00B96533">
              <w:rPr>
                <w:rFonts w:cs="Times New Roman"/>
              </w:rPr>
              <w:t>iazione)</w:t>
            </w:r>
          </w:p>
          <w:p w:rsidR="003D75AE" w:rsidRPr="004E2926" w:rsidRDefault="003D75AE" w:rsidP="000457FA">
            <w:pPr>
              <w:widowControl w:val="0"/>
              <w:jc w:val="both"/>
              <w:rPr>
                <w:rFonts w:cs="Times New Roman"/>
                <w:b/>
              </w:rPr>
            </w:pPr>
            <w:r w:rsidRPr="003D75AE">
              <w:rPr>
                <w:rFonts w:cs="Times New Roman"/>
                <w:b/>
              </w:rPr>
              <w:t>Conosce</w:t>
            </w:r>
            <w:r w:rsidR="000F68E2">
              <w:rPr>
                <w:rFonts w:cs="Times New Roman"/>
                <w:b/>
              </w:rPr>
              <w:t xml:space="preserve"> </w:t>
            </w:r>
            <w:r w:rsidR="000F68E2" w:rsidRPr="000F68E2">
              <w:rPr>
                <w:rFonts w:cs="Times New Roman"/>
              </w:rPr>
              <w:t>l</w:t>
            </w:r>
            <w:r w:rsidR="00D42D7B">
              <w:rPr>
                <w:rFonts w:cs="Times New Roman"/>
              </w:rPr>
              <w:t xml:space="preserve">e leggi di </w:t>
            </w:r>
            <w:proofErr w:type="spellStart"/>
            <w:r w:rsidR="00D42D7B">
              <w:rPr>
                <w:rFonts w:cs="Times New Roman"/>
              </w:rPr>
              <w:t>Snell</w:t>
            </w:r>
            <w:proofErr w:type="spellEnd"/>
            <w:r w:rsidR="005A26A8">
              <w:rPr>
                <w:rFonts w:cs="Times New Roman"/>
                <w:b/>
              </w:rPr>
              <w:t>,</w:t>
            </w:r>
            <w:r w:rsidR="000F68E2">
              <w:rPr>
                <w:rFonts w:cs="Times New Roman"/>
                <w:b/>
              </w:rPr>
              <w:t xml:space="preserve"> </w:t>
            </w:r>
            <w:r w:rsidR="000F68E2" w:rsidRPr="000F68E2">
              <w:rPr>
                <w:rFonts w:cs="Times New Roman"/>
              </w:rPr>
              <w:t>le varie tipologie di fibre ottiche</w:t>
            </w:r>
            <w:r w:rsidR="005A26A8">
              <w:rPr>
                <w:rFonts w:cs="Times New Roman"/>
              </w:rPr>
              <w:t xml:space="preserve"> (</w:t>
            </w:r>
            <w:r w:rsidR="00D42D7B">
              <w:rPr>
                <w:rFonts w:cs="Times New Roman"/>
              </w:rPr>
              <w:t xml:space="preserve"> </w:t>
            </w:r>
            <w:r w:rsidR="000F68E2">
              <w:rPr>
                <w:rFonts w:cs="Times New Roman"/>
              </w:rPr>
              <w:t xml:space="preserve">mono o multimodali, </w:t>
            </w:r>
            <w:proofErr w:type="spellStart"/>
            <w:r w:rsidR="000F68E2">
              <w:rPr>
                <w:rFonts w:cs="Times New Roman"/>
              </w:rPr>
              <w:t>step</w:t>
            </w:r>
            <w:proofErr w:type="spellEnd"/>
            <w:r w:rsidR="000F68E2">
              <w:rPr>
                <w:rFonts w:cs="Times New Roman"/>
              </w:rPr>
              <w:t xml:space="preserve"> o </w:t>
            </w:r>
            <w:proofErr w:type="spellStart"/>
            <w:r w:rsidR="000F68E2">
              <w:rPr>
                <w:rFonts w:cs="Times New Roman"/>
              </w:rPr>
              <w:t>gra</w:t>
            </w:r>
            <w:r w:rsidR="005A26A8">
              <w:rPr>
                <w:rFonts w:cs="Times New Roman"/>
              </w:rPr>
              <w:t>d</w:t>
            </w:r>
            <w:r w:rsidR="000F68E2">
              <w:rPr>
                <w:rFonts w:cs="Times New Roman"/>
              </w:rPr>
              <w:t>ed</w:t>
            </w:r>
            <w:proofErr w:type="spellEnd"/>
            <w:r w:rsidR="000F68E2">
              <w:rPr>
                <w:rFonts w:cs="Times New Roman"/>
              </w:rPr>
              <w:t xml:space="preserve"> </w:t>
            </w:r>
            <w:r w:rsidR="005A26A8">
              <w:rPr>
                <w:rFonts w:cs="Times New Roman"/>
              </w:rPr>
              <w:t xml:space="preserve"> </w:t>
            </w:r>
            <w:proofErr w:type="spellStart"/>
            <w:r w:rsidR="000F68E2">
              <w:rPr>
                <w:rFonts w:cs="Times New Roman"/>
              </w:rPr>
              <w:t>index</w:t>
            </w:r>
            <w:proofErr w:type="spellEnd"/>
            <w:r w:rsidR="00D42D7B">
              <w:rPr>
                <w:rFonts w:cs="Times New Roman"/>
              </w:rPr>
              <w:t xml:space="preserve"> </w:t>
            </w:r>
            <w:r w:rsidR="005A26A8">
              <w:rPr>
                <w:rFonts w:cs="Times New Roman"/>
              </w:rPr>
              <w:t>) e gli effetti sul segnale della dispersione modale e cromatica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BCB" w:rsidRDefault="00EB2BCB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Corsi su E-learning</w:t>
            </w:r>
          </w:p>
          <w:p w:rsidR="00EB2BCB" w:rsidRDefault="00EB2BCB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Pr="001D0921">
              <w:rPr>
                <w:rFonts w:ascii="Tahoma" w:hAnsi="Tahoma" w:cs="Tahoma"/>
                <w:b/>
              </w:rPr>
              <w:t>R. Storace</w:t>
            </w:r>
            <w:r>
              <w:rPr>
                <w:rFonts w:ascii="Tahoma" w:hAnsi="Tahoma" w:cs="Tahoma"/>
              </w:rPr>
              <w:t xml:space="preserve"> </w:t>
            </w:r>
          </w:p>
          <w:p w:rsidR="00EB2BCB" w:rsidRDefault="00EB2BCB" w:rsidP="000457FA">
            <w:pPr>
              <w:snapToGrid w:val="0"/>
              <w:rPr>
                <w:rFonts w:ascii="Helvetica" w:hAnsi="Helvetica" w:cs="Arial"/>
                <w:b/>
                <w:sz w:val="20"/>
                <w:szCs w:val="20"/>
              </w:rPr>
            </w:pPr>
          </w:p>
          <w:p w:rsidR="00EB2BCB" w:rsidRPr="007D1729" w:rsidRDefault="00EB2BCB" w:rsidP="000457FA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E46F9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hyperlink r:id="rId21" w:history="1">
              <w:r w:rsidRPr="007D1729">
                <w:rPr>
                  <w:rStyle w:val="Collegamentoipertestuale"/>
                  <w:rFonts w:ascii="Tahoma" w:hAnsi="Tahoma" w:cs="Tahoma"/>
                  <w:b/>
                  <w:sz w:val="22"/>
                  <w:szCs w:val="22"/>
                </w:rPr>
                <w:t xml:space="preserve">QUINTE </w:t>
              </w:r>
              <w:proofErr w:type="spellStart"/>
              <w:r w:rsidRPr="007D1729">
                <w:rPr>
                  <w:rStyle w:val="Collegamentoipertestuale"/>
                  <w:rFonts w:ascii="Tahoma" w:hAnsi="Tahoma" w:cs="Tahoma"/>
                  <w:b/>
                  <w:sz w:val="22"/>
                  <w:szCs w:val="22"/>
                </w:rPr>
                <w:t>Inf</w:t>
              </w:r>
              <w:proofErr w:type="spellEnd"/>
              <w:r w:rsidRPr="007D1729">
                <w:rPr>
                  <w:rStyle w:val="Collegamentoipertestuale"/>
                  <w:rFonts w:ascii="Tahoma" w:hAnsi="Tahoma" w:cs="Tahoma"/>
                  <w:b/>
                  <w:sz w:val="20"/>
                  <w:szCs w:val="20"/>
                </w:rPr>
                <w:t xml:space="preserve"> - ANALISI  IN FREQUENZA DEI SEGNALI ELETTRICI - TELECOMUNICAZIONI</w:t>
              </w:r>
            </w:hyperlink>
          </w:p>
          <w:p w:rsidR="00EB2BCB" w:rsidRPr="004E46F9" w:rsidRDefault="00EB2BCB" w:rsidP="000457FA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2BCB" w:rsidRPr="00C46153" w:rsidRDefault="004471C8" w:rsidP="000457FA">
            <w:pPr>
              <w:snapToGrid w:val="0"/>
              <w:ind w:left="360"/>
              <w:rPr>
                <w:rFonts w:ascii="Tahoma" w:hAnsi="Tahoma" w:cs="Tahoma"/>
                <w:b/>
              </w:rPr>
            </w:pPr>
            <w:r w:rsidRPr="00C46153">
              <w:rPr>
                <w:rFonts w:ascii="Tahoma" w:hAnsi="Tahoma" w:cs="Tahoma"/>
                <w:b/>
              </w:rPr>
              <w:t>Argomento 3 :</w:t>
            </w:r>
          </w:p>
          <w:p w:rsidR="004471C8" w:rsidRDefault="004471C8" w:rsidP="000457FA">
            <w:pPr>
              <w:snapToGrid w:val="0"/>
              <w:ind w:left="360"/>
              <w:rPr>
                <w:rFonts w:ascii="Tahoma" w:hAnsi="Tahoma" w:cs="Tahoma"/>
              </w:rPr>
            </w:pPr>
          </w:p>
          <w:p w:rsidR="004471C8" w:rsidRDefault="004471C8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 </w:t>
            </w:r>
            <w:hyperlink r:id="rId22" w:history="1">
              <w:r w:rsidRPr="004471C8">
                <w:rPr>
                  <w:rStyle w:val="Collegamentoipertestuale"/>
                  <w:rFonts w:ascii="Tahoma" w:hAnsi="Tahoma" w:cs="Tahoma"/>
                </w:rPr>
                <w:t xml:space="preserve">TLC 1–Campi </w:t>
              </w:r>
              <w:proofErr w:type="spellStart"/>
              <w:r w:rsidRPr="004471C8">
                <w:rPr>
                  <w:rStyle w:val="Collegamentoipertestuale"/>
                  <w:rFonts w:ascii="Tahoma" w:hAnsi="Tahoma" w:cs="Tahoma"/>
                </w:rPr>
                <w:t>Elm</w:t>
              </w:r>
              <w:proofErr w:type="spellEnd"/>
            </w:hyperlink>
          </w:p>
          <w:p w:rsidR="004471C8" w:rsidRDefault="004471C8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  <w:hyperlink r:id="rId23" w:history="1">
              <w:r w:rsidRPr="004471C8">
                <w:rPr>
                  <w:rStyle w:val="Collegamentoipertestuale"/>
                  <w:rFonts w:ascii="Tahoma" w:hAnsi="Tahoma" w:cs="Tahoma"/>
                </w:rPr>
                <w:t>TLC 2-Luce e fenomeni ottici</w:t>
              </w:r>
            </w:hyperlink>
          </w:p>
          <w:p w:rsidR="004471C8" w:rsidRDefault="004471C8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  <w:hyperlink r:id="rId24" w:history="1">
              <w:r w:rsidRPr="004471C8">
                <w:rPr>
                  <w:rStyle w:val="Collegamentoipertestuale"/>
                  <w:rFonts w:ascii="Tahoma" w:hAnsi="Tahoma" w:cs="Tahoma"/>
                </w:rPr>
                <w:t>TLC 3–Onde Radio</w:t>
              </w:r>
            </w:hyperlink>
          </w:p>
          <w:p w:rsidR="004471C8" w:rsidRDefault="004471C8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  <w:hyperlink r:id="rId25" w:history="1">
              <w:r w:rsidRPr="004471C8">
                <w:rPr>
                  <w:rStyle w:val="Collegamentoipertestuale"/>
                  <w:rFonts w:ascii="Tahoma" w:hAnsi="Tahoma" w:cs="Tahoma"/>
                </w:rPr>
                <w:t>TLC 4-Fibre ottiche</w:t>
              </w:r>
            </w:hyperlink>
          </w:p>
          <w:p w:rsidR="004471C8" w:rsidRDefault="00C46153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  <w:hyperlink r:id="rId26" w:history="1">
              <w:r w:rsidRPr="00C46153">
                <w:rPr>
                  <w:rStyle w:val="Collegamentoipertestuale"/>
                  <w:rFonts w:ascii="Tahoma" w:hAnsi="Tahoma" w:cs="Tahoma"/>
                </w:rPr>
                <w:t>TLC 5-Fibre ottiche ridotto</w:t>
              </w:r>
            </w:hyperlink>
          </w:p>
          <w:p w:rsidR="001843A2" w:rsidRDefault="001843A2" w:rsidP="000457FA">
            <w:pPr>
              <w:snapToGrid w:val="0"/>
              <w:rPr>
                <w:rFonts w:ascii="Tahoma" w:hAnsi="Tahoma" w:cs="Tahoma"/>
              </w:rPr>
            </w:pPr>
          </w:p>
          <w:p w:rsidR="001843A2" w:rsidRPr="00C46153" w:rsidRDefault="001843A2" w:rsidP="000457FA">
            <w:pPr>
              <w:snapToGrid w:val="0"/>
              <w:ind w:left="3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Argomento 4</w:t>
            </w:r>
            <w:r w:rsidRPr="00C46153">
              <w:rPr>
                <w:rFonts w:ascii="Tahoma" w:hAnsi="Tahoma" w:cs="Tahoma"/>
                <w:b/>
              </w:rPr>
              <w:t xml:space="preserve"> :</w:t>
            </w:r>
          </w:p>
          <w:p w:rsidR="001843A2" w:rsidRDefault="001843A2" w:rsidP="000457FA">
            <w:pPr>
              <w:snapToGrid w:val="0"/>
              <w:rPr>
                <w:rFonts w:ascii="Tahoma" w:hAnsi="Tahoma" w:cs="Tahoma"/>
              </w:rPr>
            </w:pPr>
          </w:p>
          <w:p w:rsidR="00C46153" w:rsidRDefault="00C46153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  <w:hyperlink r:id="rId27" w:history="1">
              <w:r w:rsidRPr="00C46153">
                <w:rPr>
                  <w:rStyle w:val="Collegamentoipertestuale"/>
                  <w:rFonts w:ascii="Tahoma" w:hAnsi="Tahoma" w:cs="Tahoma"/>
                </w:rPr>
                <w:t>TLC 6 – Mezzi di comunicazione</w:t>
              </w:r>
            </w:hyperlink>
          </w:p>
          <w:p w:rsidR="00C46153" w:rsidRDefault="00C46153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  <w:hyperlink r:id="rId28" w:history="1">
              <w:r w:rsidR="007D1729" w:rsidRPr="000457FA">
                <w:rPr>
                  <w:rStyle w:val="Collegamentoipertestuale"/>
                  <w:rFonts w:ascii="Tahoma" w:hAnsi="Tahoma" w:cs="Tahoma"/>
                  <w:sz w:val="22"/>
                  <w:szCs w:val="22"/>
                </w:rPr>
                <w:t>TLC</w:t>
              </w:r>
              <w:r w:rsidR="000457FA" w:rsidRPr="000457FA">
                <w:rPr>
                  <w:rStyle w:val="Collegamentoipertestuale"/>
                  <w:rFonts w:ascii="Tahoma" w:hAnsi="Tahoma" w:cs="Tahoma"/>
                  <w:sz w:val="22"/>
                  <w:szCs w:val="22"/>
                </w:rPr>
                <w:t>7</w:t>
              </w:r>
              <w:r w:rsidR="000457FA" w:rsidRPr="000457FA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-</w:t>
              </w:r>
              <w:r w:rsidRPr="000457FA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Telecomunicazioni</w:t>
              </w:r>
            </w:hyperlink>
          </w:p>
          <w:p w:rsidR="000457FA" w:rsidRDefault="000457FA" w:rsidP="000457FA">
            <w:pPr>
              <w:snapToGrid w:val="0"/>
              <w:rPr>
                <w:rFonts w:ascii="Tahoma" w:hAnsi="Tahoma" w:cs="Tahoma"/>
              </w:rPr>
            </w:pPr>
          </w:p>
          <w:p w:rsidR="00EB2BCB" w:rsidRDefault="00EB2BCB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Teoria, Esercizi e Test con soluzioni  nella cartella in rete :</w:t>
            </w:r>
          </w:p>
          <w:p w:rsidR="000457FA" w:rsidRPr="00BC4865" w:rsidRDefault="00D12DB3" w:rsidP="000457F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hyperlink r:id="rId29" w:history="1">
              <w:r w:rsidR="00EB2BCB" w:rsidRPr="00BC4865">
                <w:rPr>
                  <w:rStyle w:val="Collegamentoipertestuale"/>
                  <w:rFonts w:ascii="Tahoma" w:hAnsi="Tahoma" w:cs="Tahoma"/>
                  <w:sz w:val="22"/>
                  <w:szCs w:val="22"/>
                </w:rPr>
                <w:t>P:\I5B\ELETTRONICA</w:t>
              </w:r>
            </w:hyperlink>
          </w:p>
        </w:tc>
      </w:tr>
      <w:tr w:rsidR="00864226" w:rsidTr="000457FA">
        <w:trPr>
          <w:trHeight w:val="296"/>
        </w:trPr>
        <w:tc>
          <w:tcPr>
            <w:tcW w:w="132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4226" w:rsidRDefault="00864226" w:rsidP="000457FA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highlight w:val="yellow"/>
              </w:rPr>
              <w:lastRenderedPageBreak/>
              <w:t xml:space="preserve">UDA  </w:t>
            </w:r>
            <w:proofErr w:type="spellStart"/>
            <w:r>
              <w:rPr>
                <w:rFonts w:ascii="Tahoma" w:hAnsi="Tahoma" w:cs="Tahoma"/>
                <w:b/>
                <w:highlight w:val="yellow"/>
              </w:rPr>
              <w:t>n°</w:t>
            </w:r>
            <w:proofErr w:type="spellEnd"/>
            <w:r>
              <w:rPr>
                <w:rFonts w:ascii="Tahoma" w:hAnsi="Tahoma" w:cs="Tahoma"/>
                <w:b/>
                <w:highlight w:val="yellow"/>
              </w:rPr>
              <w:t xml:space="preserve"> 4 </w:t>
            </w:r>
            <w:r w:rsidRPr="001D38E8">
              <w:rPr>
                <w:rFonts w:ascii="Tahoma" w:hAnsi="Tahoma" w:cs="Tahoma"/>
                <w:highlight w:val="yellow"/>
              </w:rPr>
              <w:t xml:space="preserve"> </w:t>
            </w:r>
            <w:r>
              <w:rPr>
                <w:rFonts w:ascii="Tahoma" w:hAnsi="Tahoma" w:cs="Tahoma"/>
                <w:b/>
                <w:highlight w:val="yellow"/>
              </w:rPr>
              <w:t>:  MODULAZIONI  E  MULTIPL</w:t>
            </w:r>
            <w:r w:rsidRPr="009C549D">
              <w:rPr>
                <w:rFonts w:ascii="Tahoma" w:hAnsi="Tahoma" w:cs="Tahoma"/>
                <w:b/>
                <w:highlight w:val="yellow"/>
              </w:rPr>
              <w:t>AZIONI</w:t>
            </w:r>
          </w:p>
          <w:p w:rsidR="00056A5A" w:rsidRDefault="00056A5A" w:rsidP="000457FA">
            <w:pPr>
              <w:snapToGrid w:val="0"/>
              <w:rPr>
                <w:rFonts w:ascii="Tahoma" w:hAnsi="Tahoma" w:cs="Tahoma"/>
                <w:b/>
              </w:rPr>
            </w:pPr>
          </w:p>
          <w:p w:rsidR="00056A5A" w:rsidRPr="009C549D" w:rsidRDefault="00864226" w:rsidP="000457F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Scopi, classificazione e analisi delle varie modulazioni. Multiplazione TDM ed FDM.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26" w:rsidRPr="00B43226" w:rsidRDefault="00864226" w:rsidP="000457FA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B43226">
              <w:rPr>
                <w:rFonts w:ascii="Tahoma" w:hAnsi="Tahoma" w:cs="Tahoma"/>
                <w:b/>
                <w:sz w:val="20"/>
                <w:szCs w:val="20"/>
              </w:rPr>
              <w:t>DISCIPLINE</w:t>
            </w:r>
          </w:p>
          <w:p w:rsidR="00864226" w:rsidRPr="004E46F9" w:rsidRDefault="00864226" w:rsidP="000457FA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Pr="00B43226">
              <w:rPr>
                <w:rFonts w:ascii="Tahoma" w:hAnsi="Tahoma" w:cs="Tahoma"/>
                <w:b/>
                <w:sz w:val="20"/>
                <w:szCs w:val="20"/>
              </w:rPr>
              <w:t>CONCORRENTI</w:t>
            </w:r>
          </w:p>
        </w:tc>
        <w:tc>
          <w:tcPr>
            <w:tcW w:w="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4226" w:rsidRDefault="00864226" w:rsidP="000457FA">
            <w:pPr>
              <w:snapToGrid w:val="0"/>
              <w:rPr>
                <w:rFonts w:ascii="Tahoma" w:hAnsi="Tahoma" w:cs="Tahoma"/>
              </w:rPr>
            </w:pPr>
          </w:p>
        </w:tc>
      </w:tr>
      <w:tr w:rsidR="00864226" w:rsidTr="00056A5A">
        <w:trPr>
          <w:trHeight w:val="478"/>
        </w:trPr>
        <w:tc>
          <w:tcPr>
            <w:tcW w:w="13262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26" w:rsidRPr="003250AB" w:rsidRDefault="00864226" w:rsidP="000457FA">
            <w:pPr>
              <w:snapToGrid w:val="0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226" w:rsidRPr="00B43226" w:rsidRDefault="00864226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B43226">
              <w:rPr>
                <w:rFonts w:ascii="Tahoma" w:hAnsi="Tahoma" w:cs="Tahoma"/>
                <w:b/>
              </w:rPr>
              <w:t>Matematica</w:t>
            </w:r>
          </w:p>
          <w:p w:rsidR="00864226" w:rsidRPr="00BB5699" w:rsidRDefault="00864226" w:rsidP="000457FA">
            <w:pPr>
              <w:suppressAutoHyphens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</w:t>
            </w:r>
            <w:r w:rsidRPr="00B43226">
              <w:rPr>
                <w:rFonts w:ascii="Tahoma" w:hAnsi="Tahoma" w:cs="Tahoma"/>
                <w:b/>
              </w:rPr>
              <w:t>Sistemi</w:t>
            </w:r>
          </w:p>
        </w:tc>
        <w:tc>
          <w:tcPr>
            <w:tcW w:w="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226" w:rsidRDefault="00864226" w:rsidP="000457FA">
            <w:pPr>
              <w:snapToGrid w:val="0"/>
              <w:rPr>
                <w:rFonts w:ascii="Tahoma" w:hAnsi="Tahoma" w:cs="Tahoma"/>
              </w:rPr>
            </w:pPr>
          </w:p>
        </w:tc>
      </w:tr>
      <w:tr w:rsidR="00864226" w:rsidTr="000457FA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  <w:trHeight w:val="382"/>
        </w:trPr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3250AB" w:rsidRDefault="00864226" w:rsidP="000457FA">
            <w:pPr>
              <w:snapToGrid w:val="0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COMPETENZE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3250AB" w:rsidRDefault="00864226" w:rsidP="000457F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ABILITA’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3250AB" w:rsidRDefault="00864226" w:rsidP="000457F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CONOSCENZE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056A5A" w:rsidRDefault="00864226" w:rsidP="00056A5A">
            <w:pPr>
              <w:snapToGrid w:val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MATERIALE </w:t>
            </w:r>
            <w:r w:rsid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DIDATTICO</w:t>
            </w:r>
          </w:p>
        </w:tc>
      </w:tr>
      <w:tr w:rsidR="00864226" w:rsidTr="000457FA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  <w:trHeight w:val="7600"/>
        </w:trPr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Default="00864226" w:rsidP="000457FA">
            <w:pPr>
              <w:suppressAutoHyphens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>scegliere dispositivi e strumenti in base alle loro caratteristiche funzionali</w:t>
            </w:r>
          </w:p>
          <w:p w:rsidR="00864226" w:rsidRDefault="00864226" w:rsidP="000457FA">
            <w:pPr>
              <w:suppressAutoHyphens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0511A" w:rsidRPr="009C549D" w:rsidRDefault="00A0511A" w:rsidP="000457FA">
            <w:pPr>
              <w:suppressAutoHyphens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64226" w:rsidRDefault="00864226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 xml:space="preserve">descrivere e comparare il funzionamento di dispositivi e strumenti elettronici e di telecomunicazione </w:t>
            </w:r>
          </w:p>
          <w:p w:rsidR="00864226" w:rsidRDefault="00864226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A0511A" w:rsidRPr="008A56A6" w:rsidRDefault="00A0511A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864226" w:rsidRDefault="00864226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056A5A" w:rsidRPr="008A56A6" w:rsidRDefault="00056A5A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864226" w:rsidRDefault="00864226" w:rsidP="000457FA">
            <w:pPr>
              <w:pStyle w:val="NormaleWeb1"/>
              <w:spacing w:after="0"/>
              <w:rPr>
                <w:rFonts w:ascii="Tahoma" w:hAnsi="Tahoma" w:cs="Tahoma"/>
                <w:kern w:val="24"/>
                <w:sz w:val="18"/>
                <w:szCs w:val="18"/>
              </w:rPr>
            </w:pPr>
            <w:r w:rsidRPr="008A56A6">
              <w:rPr>
                <w:rFonts w:ascii="Tahoma" w:hAnsi="Tahoma" w:cs="Tahoma"/>
                <w:kern w:val="24"/>
                <w:sz w:val="18"/>
                <w:szCs w:val="18"/>
              </w:rPr>
              <w:t>utilizzare le reti e gli strumenti  informatici nelle attività di studio, ricerca e approfondimento disciplinare</w:t>
            </w:r>
          </w:p>
          <w:p w:rsidR="00864226" w:rsidRDefault="00864226" w:rsidP="000457FA">
            <w:pPr>
              <w:pStyle w:val="NormaleWeb1"/>
              <w:spacing w:after="0"/>
              <w:rPr>
                <w:rFonts w:ascii="Tahoma" w:hAnsi="Tahoma" w:cs="Tahoma"/>
                <w:kern w:val="24"/>
                <w:sz w:val="18"/>
                <w:szCs w:val="18"/>
              </w:rPr>
            </w:pPr>
          </w:p>
          <w:p w:rsidR="00864226" w:rsidRDefault="00864226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A0511A" w:rsidRDefault="00A0511A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056A5A" w:rsidRPr="008A56A6" w:rsidRDefault="00056A5A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864226" w:rsidRPr="003D75AE" w:rsidRDefault="00864226" w:rsidP="000457F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>redigere relazioni tecniche e documentare le attività individuali e di gruppo relative a situazioni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56A6">
              <w:rPr>
                <w:rFonts w:ascii="Tahoma" w:hAnsi="Tahoma" w:cs="Tahoma"/>
                <w:sz w:val="18"/>
                <w:szCs w:val="18"/>
              </w:rPr>
              <w:t>professionali.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Default="0086422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 w:rsidRPr="009748B0">
              <w:rPr>
                <w:rFonts w:cs="Times New Roman"/>
                <w:b/>
              </w:rPr>
              <w:t>S</w:t>
            </w:r>
            <w:r w:rsidR="00781E71">
              <w:rPr>
                <w:rFonts w:cs="Times New Roman"/>
                <w:b/>
              </w:rPr>
              <w:t>a</w:t>
            </w:r>
            <w:r>
              <w:rPr>
                <w:rFonts w:cs="Times New Roman"/>
              </w:rPr>
              <w:t xml:space="preserve"> descrivere le problematiche dei vari canali di comunicazione, per cui si rende necessario effettuare le modulazioni</w:t>
            </w:r>
          </w:p>
          <w:p w:rsidR="00864226" w:rsidRDefault="0086422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 w:rsidRPr="00037781">
              <w:rPr>
                <w:rFonts w:cs="Times New Roman"/>
                <w:b/>
              </w:rPr>
              <w:t>S</w:t>
            </w:r>
            <w:r w:rsidR="00781E71">
              <w:rPr>
                <w:rFonts w:cs="Times New Roman"/>
                <w:b/>
              </w:rPr>
              <w:t>a</w:t>
            </w:r>
            <w:r>
              <w:rPr>
                <w:rFonts w:cs="Times New Roman"/>
              </w:rPr>
              <w:t xml:space="preserve"> descrivere con formule, grafici, spettri, l’ interazione tra modulante e portante e il conseguente segnale Modulato in Ampiezza ( sia DSB-TC che  DSB-SC ) nei 3 casi di :</w:t>
            </w:r>
          </w:p>
          <w:p w:rsidR="00864226" w:rsidRDefault="00864226" w:rsidP="000457FA">
            <w:pPr>
              <w:widowControl w:val="0"/>
              <w:numPr>
                <w:ilvl w:val="0"/>
                <w:numId w:val="35"/>
              </w:numPr>
              <w:tabs>
                <w:tab w:val="left" w:pos="3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modulante trigonometrica</w:t>
            </w:r>
          </w:p>
          <w:p w:rsidR="00864226" w:rsidRDefault="00864226" w:rsidP="000457FA">
            <w:pPr>
              <w:widowControl w:val="0"/>
              <w:numPr>
                <w:ilvl w:val="0"/>
                <w:numId w:val="35"/>
              </w:numPr>
              <w:tabs>
                <w:tab w:val="left" w:pos="3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modulante periodica ( spettro a righe )</w:t>
            </w:r>
          </w:p>
          <w:p w:rsidR="00864226" w:rsidRDefault="00864226" w:rsidP="000457FA">
            <w:pPr>
              <w:widowControl w:val="0"/>
              <w:numPr>
                <w:ilvl w:val="0"/>
                <w:numId w:val="35"/>
              </w:numPr>
              <w:tabs>
                <w:tab w:val="left" w:pos="3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modulante non periodica (spettro continuo, limitato)</w:t>
            </w:r>
          </w:p>
          <w:p w:rsidR="00864226" w:rsidRDefault="00781E71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Sa</w:t>
            </w:r>
            <w:r w:rsidR="00864226">
              <w:rPr>
                <w:rFonts w:cs="Times New Roman"/>
                <w:b/>
              </w:rPr>
              <w:t xml:space="preserve"> </w:t>
            </w:r>
            <w:r w:rsidR="00864226" w:rsidRPr="008402F5">
              <w:rPr>
                <w:rFonts w:cs="Times New Roman"/>
              </w:rPr>
              <w:t>calcolare la Potenza</w:t>
            </w:r>
            <w:r w:rsidR="00864226">
              <w:rPr>
                <w:rFonts w:cs="Times New Roman"/>
                <w:b/>
              </w:rPr>
              <w:t xml:space="preserve"> </w:t>
            </w:r>
            <w:r w:rsidR="00864226" w:rsidRPr="008402F5">
              <w:rPr>
                <w:rFonts w:cs="Times New Roman"/>
              </w:rPr>
              <w:t>associata a un determinato spettro</w:t>
            </w:r>
          </w:p>
          <w:p w:rsidR="00864226" w:rsidRDefault="0086422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864226" w:rsidRDefault="0086422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 w:rsidRPr="00EB6382">
              <w:rPr>
                <w:rFonts w:cs="Times New Roman"/>
                <w:b/>
              </w:rPr>
              <w:t>S</w:t>
            </w:r>
            <w:r w:rsidR="00781E71">
              <w:rPr>
                <w:rFonts w:cs="Times New Roman"/>
                <w:b/>
              </w:rPr>
              <w:t>a</w:t>
            </w:r>
            <w:r>
              <w:rPr>
                <w:rFonts w:cs="Times New Roman"/>
              </w:rPr>
              <w:t xml:space="preserve"> descrivere qualitativamente la Modulazione FM :</w:t>
            </w:r>
          </w:p>
          <w:p w:rsidR="00864226" w:rsidRDefault="0086422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uso delle curve di </w:t>
            </w:r>
            <w:proofErr w:type="spellStart"/>
            <w:r>
              <w:rPr>
                <w:rFonts w:cs="Times New Roman"/>
              </w:rPr>
              <w:t>Bessel</w:t>
            </w:r>
            <w:proofErr w:type="spellEnd"/>
            <w:r>
              <w:rPr>
                <w:rFonts w:cs="Times New Roman"/>
              </w:rPr>
              <w:t>, effetto sul segnale modulato dell’ampiezza e della frequenza della modulante, stima dell’ occupazione di Banda</w:t>
            </w:r>
          </w:p>
          <w:p w:rsidR="00864226" w:rsidRDefault="0086422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864226" w:rsidRDefault="0086422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 w:rsidRPr="00B20F50">
              <w:rPr>
                <w:rFonts w:cs="Times New Roman"/>
                <w:b/>
              </w:rPr>
              <w:t>S</w:t>
            </w:r>
            <w:r w:rsidR="00781E71">
              <w:rPr>
                <w:rFonts w:cs="Times New Roman"/>
                <w:b/>
              </w:rPr>
              <w:t>a</w:t>
            </w:r>
            <w:r>
              <w:rPr>
                <w:rFonts w:cs="Times New Roman"/>
              </w:rPr>
              <w:t xml:space="preserve"> ricavare l’espressione analitica di un segnale modulato PAM (sviluppo in serie di Fourier della portante impulsiva e interazione con la modulante tramite le formule di </w:t>
            </w:r>
            <w:proofErr w:type="spellStart"/>
            <w:r>
              <w:rPr>
                <w:rFonts w:cs="Times New Roman"/>
              </w:rPr>
              <w:t>Werner</w:t>
            </w:r>
            <w:proofErr w:type="spellEnd"/>
            <w:r>
              <w:rPr>
                <w:rFonts w:cs="Times New Roman"/>
              </w:rPr>
              <w:t>) e</w:t>
            </w:r>
            <w:r w:rsidR="00781E71">
              <w:rPr>
                <w:rFonts w:cs="Times New Roman"/>
              </w:rPr>
              <w:t xml:space="preserve"> disegnare</w:t>
            </w:r>
            <w:r>
              <w:rPr>
                <w:rFonts w:cs="Times New Roman"/>
              </w:rPr>
              <w:t xml:space="preserve"> il relativo spettro.</w:t>
            </w:r>
          </w:p>
          <w:p w:rsidR="00864226" w:rsidRDefault="0086422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864226" w:rsidRDefault="00781E71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Sa</w:t>
            </w:r>
            <w:r w:rsidR="00864226" w:rsidRPr="00B20F50">
              <w:rPr>
                <w:rFonts w:cs="Times New Roman"/>
                <w:b/>
              </w:rPr>
              <w:t xml:space="preserve"> </w:t>
            </w:r>
            <w:r w:rsidR="00864226">
              <w:rPr>
                <w:rFonts w:cs="Times New Roman"/>
              </w:rPr>
              <w:t>disegnare lo schema a blocchi di una Trama PCM-TDM a N Canali e descrivere la funzione di ogni blocco</w:t>
            </w:r>
          </w:p>
          <w:p w:rsidR="00864226" w:rsidRDefault="0086422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864226" w:rsidRDefault="0086422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 w:rsidRPr="000F6E2D">
              <w:rPr>
                <w:rFonts w:cs="Times New Roman"/>
                <w:b/>
              </w:rPr>
              <w:t>S</w:t>
            </w:r>
            <w:r w:rsidR="00781E71">
              <w:rPr>
                <w:rFonts w:cs="Times New Roman"/>
                <w:b/>
              </w:rPr>
              <w:t>a</w:t>
            </w:r>
            <w:r>
              <w:rPr>
                <w:rFonts w:cs="Times New Roman"/>
              </w:rPr>
              <w:t xml:space="preserve"> </w:t>
            </w:r>
            <w:r w:rsidR="00781E71">
              <w:rPr>
                <w:rFonts w:cs="Times New Roman"/>
              </w:rPr>
              <w:t xml:space="preserve">descrivere e </w:t>
            </w:r>
            <w:r>
              <w:rPr>
                <w:rFonts w:cs="Times New Roman"/>
              </w:rPr>
              <w:t xml:space="preserve">disegnare, nel Dominio del Tempo, i segnali modulati ASK, FSK, PSK </w:t>
            </w:r>
            <w:r w:rsidR="00781E71">
              <w:rPr>
                <w:rFonts w:cs="Times New Roman"/>
              </w:rPr>
              <w:t>(2,4, 8, QPSK)</w:t>
            </w:r>
          </w:p>
          <w:p w:rsidR="00864226" w:rsidRDefault="00864226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864226" w:rsidRPr="004E2926" w:rsidRDefault="00781E71" w:rsidP="000457F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Sa</w:t>
            </w:r>
            <w:r w:rsidR="00864226" w:rsidRPr="000F6E2D">
              <w:rPr>
                <w:rFonts w:cs="Times New Roman"/>
                <w:b/>
              </w:rPr>
              <w:t xml:space="preserve"> </w:t>
            </w:r>
            <w:r w:rsidR="00864226">
              <w:rPr>
                <w:rFonts w:cs="Times New Roman"/>
                <w:b/>
              </w:rPr>
              <w:t xml:space="preserve"> </w:t>
            </w:r>
            <w:r w:rsidR="00864226">
              <w:rPr>
                <w:rFonts w:cs="Times New Roman"/>
              </w:rPr>
              <w:t>ricavare lo spettro del segnale ASK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226" w:rsidRDefault="00864226" w:rsidP="000457FA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Conosce </w:t>
            </w:r>
            <w:r w:rsidRPr="009748B0">
              <w:rPr>
                <w:rFonts w:cs="Times New Roman"/>
              </w:rPr>
              <w:t>gli scopi delle Modulazioni e delle Multiplazioni</w:t>
            </w:r>
            <w:r>
              <w:rPr>
                <w:rFonts w:cs="Times New Roman"/>
              </w:rPr>
              <w:t xml:space="preserve"> e la loro classificazione</w:t>
            </w:r>
          </w:p>
          <w:p w:rsidR="00864226" w:rsidRPr="008402F5" w:rsidRDefault="00864226" w:rsidP="000457FA">
            <w:pPr>
              <w:widowControl w:val="0"/>
              <w:jc w:val="both"/>
              <w:rPr>
                <w:rFonts w:cs="Times New Roman"/>
              </w:rPr>
            </w:pPr>
            <w:r w:rsidRPr="009748B0">
              <w:rPr>
                <w:rFonts w:cs="Times New Roman"/>
                <w:b/>
              </w:rPr>
              <w:t>Conosce</w:t>
            </w:r>
            <w:r>
              <w:rPr>
                <w:rFonts w:cs="Times New Roman"/>
                <w:b/>
              </w:rPr>
              <w:t xml:space="preserve"> </w:t>
            </w:r>
            <w:r w:rsidRPr="00EB6382">
              <w:rPr>
                <w:rFonts w:cs="Times New Roman"/>
              </w:rPr>
              <w:t>nel dettaglio</w:t>
            </w:r>
            <w:r>
              <w:rPr>
                <w:rFonts w:cs="Times New Roman"/>
              </w:rPr>
              <w:t xml:space="preserve"> le Modulazioni Analogiche di Ampiezza </w:t>
            </w:r>
            <w:r w:rsidRPr="008402F5">
              <w:rPr>
                <w:rFonts w:cs="Times New Roman"/>
              </w:rPr>
              <w:t>DSB-TC, DSB-SC, SSB</w:t>
            </w:r>
            <w:r>
              <w:rPr>
                <w:rFonts w:cs="Times New Roman"/>
              </w:rPr>
              <w:t xml:space="preserve">  </w:t>
            </w:r>
            <w:r w:rsidRPr="008402F5">
              <w:rPr>
                <w:rFonts w:cs="Times New Roman"/>
              </w:rPr>
              <w:t xml:space="preserve">relativamente a : </w:t>
            </w:r>
          </w:p>
          <w:p w:rsidR="00864226" w:rsidRDefault="00864226" w:rsidP="000457FA">
            <w:pPr>
              <w:widowControl w:val="0"/>
              <w:numPr>
                <w:ilvl w:val="0"/>
                <w:numId w:val="3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espressioni matematiche dei vari segnali</w:t>
            </w:r>
          </w:p>
          <w:p w:rsidR="00864226" w:rsidRDefault="00864226" w:rsidP="000457FA">
            <w:pPr>
              <w:widowControl w:val="0"/>
              <w:numPr>
                <w:ilvl w:val="0"/>
                <w:numId w:val="3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grafici nel dominio del tempo</w:t>
            </w:r>
          </w:p>
          <w:p w:rsidR="00864226" w:rsidRDefault="00864226" w:rsidP="000457FA">
            <w:pPr>
              <w:widowControl w:val="0"/>
              <w:numPr>
                <w:ilvl w:val="0"/>
                <w:numId w:val="3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Spettri di ampiezza</w:t>
            </w:r>
          </w:p>
          <w:p w:rsidR="00864226" w:rsidRDefault="00864226" w:rsidP="000457FA">
            <w:pPr>
              <w:widowControl w:val="0"/>
              <w:numPr>
                <w:ilvl w:val="0"/>
                <w:numId w:val="3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Indici di modulazione</w:t>
            </w:r>
          </w:p>
          <w:p w:rsidR="00864226" w:rsidRDefault="00864226" w:rsidP="000457FA">
            <w:pPr>
              <w:widowControl w:val="0"/>
              <w:numPr>
                <w:ilvl w:val="0"/>
                <w:numId w:val="3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Potenza e rendimento</w:t>
            </w:r>
          </w:p>
          <w:p w:rsidR="00864226" w:rsidRDefault="00864226" w:rsidP="000457FA">
            <w:pPr>
              <w:widowControl w:val="0"/>
              <w:jc w:val="both"/>
              <w:rPr>
                <w:rFonts w:cs="Times New Roman"/>
              </w:rPr>
            </w:pPr>
            <w:r w:rsidRPr="009748B0">
              <w:rPr>
                <w:rFonts w:cs="Times New Roman"/>
                <w:b/>
              </w:rPr>
              <w:t>Conosce</w:t>
            </w:r>
            <w:r>
              <w:rPr>
                <w:rFonts w:cs="Times New Roman"/>
                <w:b/>
              </w:rPr>
              <w:t xml:space="preserve"> </w:t>
            </w:r>
            <w:r w:rsidRPr="0046441B">
              <w:rPr>
                <w:rFonts w:cs="Times New Roman"/>
              </w:rPr>
              <w:t xml:space="preserve">l’applicazione della </w:t>
            </w:r>
            <w:r>
              <w:rPr>
                <w:rFonts w:cs="Times New Roman"/>
              </w:rPr>
              <w:t xml:space="preserve">Modulazione </w:t>
            </w:r>
            <w:r w:rsidRPr="0046441B">
              <w:rPr>
                <w:rFonts w:cs="Times New Roman"/>
              </w:rPr>
              <w:t>SSB nella</w:t>
            </w:r>
            <w:r>
              <w:rPr>
                <w:rFonts w:cs="Times New Roman"/>
              </w:rPr>
              <w:t xml:space="preserve"> </w:t>
            </w:r>
            <w:r w:rsidRPr="0046441B">
              <w:rPr>
                <w:rFonts w:cs="Times New Roman"/>
              </w:rPr>
              <w:t>Multiplazione F</w:t>
            </w:r>
            <w:r>
              <w:rPr>
                <w:rFonts w:cs="Times New Roman"/>
              </w:rPr>
              <w:t>DM</w:t>
            </w:r>
          </w:p>
          <w:p w:rsidR="00864226" w:rsidRDefault="00864226" w:rsidP="000457FA">
            <w:pPr>
              <w:widowControl w:val="0"/>
              <w:jc w:val="both"/>
              <w:rPr>
                <w:rFonts w:cs="Times New Roman"/>
                <w:b/>
              </w:rPr>
            </w:pPr>
          </w:p>
          <w:p w:rsidR="00864226" w:rsidRDefault="00864226" w:rsidP="000457FA">
            <w:pPr>
              <w:widowControl w:val="0"/>
              <w:jc w:val="both"/>
              <w:rPr>
                <w:rFonts w:cs="Times New Roman"/>
              </w:rPr>
            </w:pPr>
            <w:r w:rsidRPr="00EB6382">
              <w:rPr>
                <w:rFonts w:cs="Times New Roman"/>
                <w:b/>
              </w:rPr>
              <w:t>Conosce</w:t>
            </w:r>
            <w:r>
              <w:rPr>
                <w:rFonts w:cs="Times New Roman"/>
              </w:rPr>
              <w:t xml:space="preserve"> a livello qualitativo la Modulazione FM </w:t>
            </w:r>
          </w:p>
          <w:p w:rsidR="00864226" w:rsidRDefault="00864226" w:rsidP="000457FA">
            <w:pPr>
              <w:widowControl w:val="0"/>
              <w:jc w:val="both"/>
              <w:rPr>
                <w:rFonts w:cs="Times New Roman"/>
                <w:b/>
              </w:rPr>
            </w:pPr>
          </w:p>
          <w:p w:rsidR="00864226" w:rsidRDefault="00864226" w:rsidP="000457FA">
            <w:pPr>
              <w:widowControl w:val="0"/>
              <w:jc w:val="both"/>
              <w:rPr>
                <w:rFonts w:cs="Times New Roman"/>
              </w:rPr>
            </w:pPr>
            <w:r w:rsidRPr="00DE70E4">
              <w:rPr>
                <w:rFonts w:cs="Times New Roman"/>
                <w:b/>
              </w:rPr>
              <w:t xml:space="preserve">Conosce </w:t>
            </w:r>
            <w:r w:rsidRPr="00DE70E4">
              <w:rPr>
                <w:rFonts w:cs="Times New Roman"/>
              </w:rPr>
              <w:t>le Modulazioni impulsive</w:t>
            </w:r>
            <w:r>
              <w:rPr>
                <w:rFonts w:cs="Times New Roman"/>
              </w:rPr>
              <w:t xml:space="preserve"> PAM (DSB-TC, DSB-SC): problematiche del campionamento, espressioni analitiche, spettri, con modulante sinusoidale / periodica / non periodica</w:t>
            </w:r>
          </w:p>
          <w:p w:rsidR="00864226" w:rsidRDefault="00864226" w:rsidP="000457FA">
            <w:pPr>
              <w:widowControl w:val="0"/>
              <w:jc w:val="both"/>
              <w:rPr>
                <w:rFonts w:cs="Times New Roman"/>
              </w:rPr>
            </w:pPr>
          </w:p>
          <w:p w:rsidR="00864226" w:rsidRDefault="00864226" w:rsidP="000457FA">
            <w:pPr>
              <w:widowControl w:val="0"/>
              <w:jc w:val="both"/>
              <w:rPr>
                <w:rFonts w:cs="Times New Roman"/>
              </w:rPr>
            </w:pPr>
            <w:r w:rsidRPr="00584616">
              <w:rPr>
                <w:rFonts w:cs="Times New Roman"/>
                <w:b/>
              </w:rPr>
              <w:t>Conosce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i parametri e la struttura della Modulazione PCM telefonica, abbinata alla Multiplazione TDM     ( Trama a 1 Canale e a 32 Canali )</w:t>
            </w:r>
          </w:p>
          <w:p w:rsidR="00864226" w:rsidRPr="00584616" w:rsidRDefault="00864226" w:rsidP="000457FA">
            <w:pPr>
              <w:widowControl w:val="0"/>
              <w:jc w:val="both"/>
              <w:rPr>
                <w:rFonts w:cs="Times New Roman"/>
              </w:rPr>
            </w:pPr>
          </w:p>
          <w:p w:rsidR="00864226" w:rsidRPr="00584616" w:rsidRDefault="00864226" w:rsidP="000457FA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584616">
              <w:rPr>
                <w:rFonts w:cs="Times New Roman"/>
                <w:b/>
              </w:rPr>
              <w:t>Conosce</w:t>
            </w:r>
            <w:r>
              <w:rPr>
                <w:rFonts w:cs="Times New Roman"/>
              </w:rPr>
              <w:t xml:space="preserve"> le generalità delle Modulazioni </w:t>
            </w:r>
            <w:r w:rsidRPr="00584616">
              <w:rPr>
                <w:rFonts w:cs="Times New Roman"/>
                <w:sz w:val="22"/>
                <w:szCs w:val="22"/>
              </w:rPr>
              <w:t>PWM, PPM</w:t>
            </w:r>
          </w:p>
          <w:p w:rsidR="00864226" w:rsidRDefault="00864226" w:rsidP="000457FA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 forma del segnale modulato, alcune applicazioni)</w:t>
            </w:r>
          </w:p>
          <w:p w:rsidR="00864226" w:rsidRDefault="00864226" w:rsidP="000457FA">
            <w:pPr>
              <w:widowControl w:val="0"/>
              <w:jc w:val="both"/>
              <w:rPr>
                <w:rFonts w:cs="Times New Roman"/>
              </w:rPr>
            </w:pPr>
          </w:p>
          <w:p w:rsidR="00864226" w:rsidRDefault="00864226" w:rsidP="000457FA">
            <w:pPr>
              <w:widowControl w:val="0"/>
              <w:jc w:val="both"/>
              <w:rPr>
                <w:rFonts w:cs="Times New Roman"/>
              </w:rPr>
            </w:pPr>
            <w:r w:rsidRPr="00584616">
              <w:rPr>
                <w:rFonts w:cs="Times New Roman"/>
                <w:b/>
              </w:rPr>
              <w:t>Conosce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le Modulazioni numeriche ASK, FSK, PSK</w:t>
            </w:r>
          </w:p>
          <w:p w:rsidR="00864226" w:rsidRPr="00584616" w:rsidRDefault="00056A5A" w:rsidP="000457FA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(formule, grafici, spettri) e la</w:t>
            </w:r>
            <w:r w:rsidR="00864226">
              <w:rPr>
                <w:rFonts w:cs="Times New Roman"/>
              </w:rPr>
              <w:t xml:space="preserve"> loro applicazion</w:t>
            </w:r>
            <w:r>
              <w:rPr>
                <w:rFonts w:cs="Times New Roman"/>
              </w:rPr>
              <w:t xml:space="preserve">e </w:t>
            </w:r>
            <w:r w:rsidR="00864226">
              <w:rPr>
                <w:rFonts w:cs="Times New Roman"/>
              </w:rPr>
              <w:t>nei modem telefonici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Default="00864226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Corsi su E-learning</w:t>
            </w:r>
          </w:p>
          <w:p w:rsidR="00864226" w:rsidRDefault="00864226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Pr="001D0921">
              <w:rPr>
                <w:rFonts w:ascii="Tahoma" w:hAnsi="Tahoma" w:cs="Tahoma"/>
                <w:b/>
              </w:rPr>
              <w:t>R. Storace</w:t>
            </w:r>
            <w:r>
              <w:rPr>
                <w:rFonts w:ascii="Tahoma" w:hAnsi="Tahoma" w:cs="Tahoma"/>
              </w:rPr>
              <w:t xml:space="preserve"> </w:t>
            </w:r>
          </w:p>
          <w:p w:rsidR="00864226" w:rsidRDefault="00864226" w:rsidP="000457FA">
            <w:pPr>
              <w:snapToGrid w:val="0"/>
              <w:rPr>
                <w:rFonts w:ascii="Helvetica" w:hAnsi="Helvetica" w:cs="Arial"/>
                <w:b/>
                <w:sz w:val="20"/>
                <w:szCs w:val="20"/>
              </w:rPr>
            </w:pPr>
          </w:p>
          <w:p w:rsidR="00864226" w:rsidRDefault="00864226" w:rsidP="000457FA">
            <w:pPr>
              <w:snapToGrid w:val="0"/>
              <w:rPr>
                <w:rFonts w:ascii="Helvetica" w:hAnsi="Helvetica" w:cs="Arial"/>
                <w:b/>
              </w:rPr>
            </w:pPr>
            <w:r w:rsidRPr="004E46F9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hyperlink r:id="rId30" w:history="1">
              <w:r w:rsidRPr="001F139A">
                <w:rPr>
                  <w:rStyle w:val="Collegamentoipertestuale"/>
                  <w:rFonts w:ascii="Helvetica" w:hAnsi="Helvetica" w:cs="Arial"/>
                  <w:b/>
                  <w:sz w:val="22"/>
                  <w:szCs w:val="22"/>
                </w:rPr>
                <w:t>QUINTE</w:t>
              </w:r>
              <w:r w:rsidRPr="001F139A">
                <w:rPr>
                  <w:rStyle w:val="Collegamentoipertestuale"/>
                  <w:rFonts w:ascii="Helvetica" w:hAnsi="Helvetica" w:cs="Arial"/>
                  <w:b/>
                </w:rPr>
                <w:t xml:space="preserve"> </w:t>
              </w:r>
              <w:proofErr w:type="spellStart"/>
              <w:r w:rsidRPr="001F139A">
                <w:rPr>
                  <w:rStyle w:val="Collegamentoipertestuale"/>
                  <w:rFonts w:ascii="Helvetica" w:hAnsi="Helvetica" w:cs="Arial"/>
                  <w:b/>
                </w:rPr>
                <w:t>Inf</w:t>
              </w:r>
              <w:proofErr w:type="spellEnd"/>
              <w:r w:rsidRPr="001F139A">
                <w:rPr>
                  <w:rStyle w:val="Collegamentoipertestuale"/>
                  <w:rFonts w:ascii="Helvetica" w:hAnsi="Helvetica" w:cs="Arial"/>
                  <w:b/>
                </w:rPr>
                <w:t xml:space="preserve"> </w:t>
              </w:r>
              <w:r w:rsidRPr="001F139A">
                <w:rPr>
                  <w:rStyle w:val="Collegamentoipertestuale"/>
                  <w:rFonts w:ascii="Helvetica" w:hAnsi="Helvetica" w:cs="Arial"/>
                  <w:b/>
                  <w:sz w:val="20"/>
                  <w:szCs w:val="20"/>
                </w:rPr>
                <w:t xml:space="preserve">- </w:t>
              </w:r>
              <w:r w:rsidRPr="001F139A">
                <w:rPr>
                  <w:rStyle w:val="Collegamentoipertestuale"/>
                  <w:rFonts w:ascii="Helvetica" w:hAnsi="Helvetica" w:cs="Arial"/>
                  <w:b/>
                  <w:sz w:val="18"/>
                  <w:szCs w:val="18"/>
                </w:rPr>
                <w:t>ANALISI  IN FREQUENZA DEI SEGNALI ELETTRICI - TELECOMUNICAZIONI</w:t>
              </w:r>
            </w:hyperlink>
          </w:p>
          <w:p w:rsidR="00864226" w:rsidRPr="004E46F9" w:rsidRDefault="00864226" w:rsidP="000457FA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4226" w:rsidRDefault="00864226" w:rsidP="000457FA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</w:t>
            </w:r>
            <w:r w:rsidRPr="001843A2">
              <w:rPr>
                <w:rFonts w:ascii="Tahoma" w:hAnsi="Tahoma" w:cs="Tahoma"/>
                <w:b/>
              </w:rPr>
              <w:t>Argomento 5 :</w:t>
            </w:r>
          </w:p>
          <w:p w:rsidR="007D5AD0" w:rsidRDefault="007D5AD0" w:rsidP="000457FA">
            <w:pPr>
              <w:snapToGrid w:val="0"/>
              <w:rPr>
                <w:rFonts w:ascii="Tahoma" w:hAnsi="Tahoma" w:cs="Tahoma"/>
                <w:b/>
              </w:rPr>
            </w:pPr>
          </w:p>
          <w:p w:rsidR="00864226" w:rsidRDefault="00864226" w:rsidP="000457F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843A2">
              <w:rPr>
                <w:rFonts w:ascii="Tahoma" w:hAnsi="Tahoma" w:cs="Tahoma"/>
              </w:rPr>
              <w:t xml:space="preserve">16. </w:t>
            </w:r>
            <w:hyperlink r:id="rId31" w:history="1">
              <w:r w:rsidRPr="001843A2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 xml:space="preserve">TLC 8 - Modulazioni </w:t>
              </w:r>
              <w:proofErr w:type="spellStart"/>
              <w:r w:rsidRPr="001843A2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by</w:t>
              </w:r>
              <w:proofErr w:type="spellEnd"/>
              <w:r w:rsidRPr="001843A2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 xml:space="preserve"> Storace</w:t>
              </w:r>
            </w:hyperlink>
          </w:p>
          <w:p w:rsidR="00864226" w:rsidRPr="001843A2" w:rsidRDefault="00864226" w:rsidP="000457F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64226" w:rsidRPr="000D25F2" w:rsidRDefault="00864226" w:rsidP="000457F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17.</w:t>
            </w:r>
            <w:hyperlink r:id="rId32" w:anchor="section-3" w:history="1">
              <w:r w:rsidRPr="000D25F2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TLC 9-Modulazioni</w:t>
              </w:r>
            </w:hyperlink>
          </w:p>
          <w:p w:rsidR="00864226" w:rsidRDefault="00864226" w:rsidP="000457FA">
            <w:pPr>
              <w:snapToGrid w:val="0"/>
              <w:rPr>
                <w:rFonts w:ascii="Tahoma" w:hAnsi="Tahoma" w:cs="Tahoma"/>
              </w:rPr>
            </w:pPr>
          </w:p>
          <w:p w:rsidR="00864226" w:rsidRPr="00F17162" w:rsidRDefault="00864226" w:rsidP="000457F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18.</w:t>
            </w:r>
            <w:hyperlink r:id="rId33" w:history="1">
              <w:r w:rsidRPr="00F17162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TLC 10 -Modulazione FM</w:t>
              </w:r>
            </w:hyperlink>
          </w:p>
          <w:p w:rsidR="00864226" w:rsidRDefault="00864226" w:rsidP="000457FA">
            <w:pPr>
              <w:snapToGrid w:val="0"/>
              <w:rPr>
                <w:rFonts w:ascii="Tahoma" w:hAnsi="Tahoma" w:cs="Tahoma"/>
              </w:rPr>
            </w:pPr>
          </w:p>
          <w:p w:rsidR="00864226" w:rsidRPr="00F17162" w:rsidRDefault="00864226" w:rsidP="000457F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19.</w:t>
            </w:r>
            <w:hyperlink r:id="rId34" w:history="1">
              <w:r w:rsidRPr="00F17162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TLC 11- Multiplazione FDM</w:t>
              </w:r>
            </w:hyperlink>
          </w:p>
          <w:p w:rsidR="00864226" w:rsidRDefault="00864226" w:rsidP="000457F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D5AD0" w:rsidRDefault="007D5AD0" w:rsidP="000457F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0457FA" w:rsidRDefault="000457FA" w:rsidP="000457F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D5AD0" w:rsidRPr="00F17162" w:rsidRDefault="007D5AD0" w:rsidP="000457F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64226" w:rsidRDefault="00864226" w:rsidP="000457F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Teoria, Esercizi e Test con soluzioni  nella cartella in rete :</w:t>
            </w:r>
          </w:p>
          <w:p w:rsidR="00864226" w:rsidRDefault="00864226" w:rsidP="000457FA">
            <w:pPr>
              <w:snapToGrid w:val="0"/>
              <w:rPr>
                <w:rFonts w:ascii="Tahoma" w:hAnsi="Tahoma" w:cs="Tahoma"/>
              </w:rPr>
            </w:pPr>
          </w:p>
          <w:p w:rsidR="00864226" w:rsidRDefault="00D12DB3" w:rsidP="000457F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hyperlink r:id="rId35" w:history="1">
              <w:r w:rsidR="00864226" w:rsidRPr="00BC4865">
                <w:rPr>
                  <w:rStyle w:val="Collegamentoipertestuale"/>
                  <w:rFonts w:ascii="Tahoma" w:hAnsi="Tahoma" w:cs="Tahoma"/>
                  <w:sz w:val="22"/>
                  <w:szCs w:val="22"/>
                </w:rPr>
                <w:t>P:\I5B\ELETTRONICA</w:t>
              </w:r>
            </w:hyperlink>
          </w:p>
          <w:p w:rsidR="00864226" w:rsidRPr="00BC4865" w:rsidRDefault="00864226" w:rsidP="000457F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760AD" w:rsidRDefault="00C760AD" w:rsidP="00EB2BCB"/>
    <w:p w:rsidR="007D5AD0" w:rsidRDefault="007D5AD0" w:rsidP="00EB2BCB"/>
    <w:tbl>
      <w:tblPr>
        <w:tblpPr w:leftFromText="141" w:rightFromText="141" w:vertAnchor="text" w:horzAnchor="margin" w:tblpY="240"/>
        <w:tblW w:w="157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8"/>
        <w:gridCol w:w="5520"/>
        <w:gridCol w:w="5729"/>
        <w:gridCol w:w="2486"/>
      </w:tblGrid>
      <w:tr w:rsidR="00005EB6" w:rsidRPr="004E46F9" w:rsidTr="00005EB6">
        <w:trPr>
          <w:trHeight w:val="280"/>
        </w:trPr>
        <w:tc>
          <w:tcPr>
            <w:tcW w:w="132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05EB6" w:rsidRDefault="00005EB6" w:rsidP="00C248DA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highlight w:val="yellow"/>
              </w:rPr>
              <w:t xml:space="preserve">UDA  </w:t>
            </w:r>
            <w:proofErr w:type="spellStart"/>
            <w:r>
              <w:rPr>
                <w:rFonts w:ascii="Tahoma" w:hAnsi="Tahoma" w:cs="Tahoma"/>
                <w:b/>
                <w:highlight w:val="yellow"/>
              </w:rPr>
              <w:t>n°</w:t>
            </w:r>
            <w:proofErr w:type="spellEnd"/>
            <w:r>
              <w:rPr>
                <w:rFonts w:ascii="Tahoma" w:hAnsi="Tahoma" w:cs="Tahoma"/>
                <w:b/>
                <w:highlight w:val="yellow"/>
              </w:rPr>
              <w:t xml:space="preserve"> 5 </w:t>
            </w:r>
            <w:r w:rsidRPr="001D38E8">
              <w:rPr>
                <w:rFonts w:ascii="Tahoma" w:hAnsi="Tahoma" w:cs="Tahoma"/>
                <w:highlight w:val="yellow"/>
              </w:rPr>
              <w:t xml:space="preserve"> </w:t>
            </w:r>
            <w:r w:rsidRPr="00005EB6">
              <w:rPr>
                <w:rFonts w:ascii="Tahoma" w:hAnsi="Tahoma" w:cs="Tahoma"/>
                <w:b/>
                <w:highlight w:val="yellow"/>
              </w:rPr>
              <w:t>:  TRASMISSIONE  DATI</w:t>
            </w:r>
          </w:p>
          <w:p w:rsidR="0067661A" w:rsidRDefault="0067661A" w:rsidP="00C248DA">
            <w:pPr>
              <w:snapToGrid w:val="0"/>
              <w:rPr>
                <w:rFonts w:ascii="Tahoma" w:hAnsi="Tahoma" w:cs="Tahoma"/>
                <w:b/>
              </w:rPr>
            </w:pPr>
          </w:p>
          <w:p w:rsidR="0067661A" w:rsidRDefault="00005EB6" w:rsidP="001331BC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9C549D"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  <w:t xml:space="preserve"> </w:t>
            </w:r>
            <w:r w:rsidR="0067661A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>G</w:t>
            </w:r>
            <w:r w:rsidRPr="00005EB6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>ENERALITA’. MO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DEM IN BANDA BASE. MODEM FONICI. </w:t>
            </w:r>
            <w:r w:rsidRPr="00005EB6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CODICI </w:t>
            </w:r>
            <w:proofErr w:type="spellStart"/>
            <w:r w:rsidRPr="00005EB6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>DI</w:t>
            </w:r>
            <w:proofErr w:type="spellEnd"/>
            <w:r w:rsidRPr="00005EB6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SORGENTE E </w:t>
            </w:r>
            <w:proofErr w:type="spellStart"/>
            <w:r w:rsidRPr="00005EB6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>DI</w:t>
            </w:r>
            <w:proofErr w:type="spellEnd"/>
            <w:r w:rsidRPr="00005EB6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CANALE. PROTOCO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LLI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>DI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TX </w:t>
            </w:r>
          </w:p>
          <w:p w:rsidR="00005EB6" w:rsidRPr="001331BC" w:rsidRDefault="0067661A" w:rsidP="001331BC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005EB6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SINCRONI E ASINCRONI. </w:t>
            </w:r>
            <w:r w:rsidR="00005EB6" w:rsidRPr="00005EB6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SPECIFICHE DEL PROTOCOLLO RS-232 </w:t>
            </w:r>
            <w:r w:rsidR="001331BC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t>. PROBLEMATICHE  DEI  COLLEGAMENTI.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B6" w:rsidRPr="00B43226" w:rsidRDefault="00005EB6" w:rsidP="00C248DA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B43226">
              <w:rPr>
                <w:rFonts w:ascii="Tahoma" w:hAnsi="Tahoma" w:cs="Tahoma"/>
                <w:b/>
                <w:sz w:val="20"/>
                <w:szCs w:val="20"/>
              </w:rPr>
              <w:t>DISCIPLINE</w:t>
            </w:r>
          </w:p>
          <w:p w:rsidR="00005EB6" w:rsidRPr="004E46F9" w:rsidRDefault="00005EB6" w:rsidP="00C248DA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Pr="00B43226">
              <w:rPr>
                <w:rFonts w:ascii="Tahoma" w:hAnsi="Tahoma" w:cs="Tahoma"/>
                <w:b/>
                <w:sz w:val="20"/>
                <w:szCs w:val="20"/>
              </w:rPr>
              <w:t>CONCORRENTI</w:t>
            </w:r>
          </w:p>
        </w:tc>
      </w:tr>
      <w:tr w:rsidR="00005EB6" w:rsidRPr="00BB5699" w:rsidTr="00005EB6">
        <w:trPr>
          <w:trHeight w:val="615"/>
        </w:trPr>
        <w:tc>
          <w:tcPr>
            <w:tcW w:w="1324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B6" w:rsidRPr="003250AB" w:rsidRDefault="00005EB6" w:rsidP="00C248DA">
            <w:pPr>
              <w:snapToGrid w:val="0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EB6" w:rsidRPr="00B43226" w:rsidRDefault="00005EB6" w:rsidP="00C248D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B43226">
              <w:rPr>
                <w:rFonts w:ascii="Tahoma" w:hAnsi="Tahoma" w:cs="Tahoma"/>
                <w:b/>
              </w:rPr>
              <w:t>Matematica</w:t>
            </w:r>
          </w:p>
          <w:p w:rsidR="00005EB6" w:rsidRPr="00BB5699" w:rsidRDefault="00005EB6" w:rsidP="00C248DA">
            <w:pPr>
              <w:suppressAutoHyphens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</w:t>
            </w:r>
            <w:r w:rsidRPr="00B43226">
              <w:rPr>
                <w:rFonts w:ascii="Tahoma" w:hAnsi="Tahoma" w:cs="Tahoma"/>
                <w:b/>
              </w:rPr>
              <w:t>Sistemi</w:t>
            </w:r>
          </w:p>
        </w:tc>
      </w:tr>
      <w:tr w:rsidR="00005EB6" w:rsidRPr="003250AB" w:rsidTr="00C545A5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B6" w:rsidRPr="003250AB" w:rsidRDefault="00005EB6" w:rsidP="00C248DA">
            <w:pPr>
              <w:snapToGrid w:val="0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COMPETENZE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B6" w:rsidRPr="003250AB" w:rsidRDefault="00005EB6" w:rsidP="00C248D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ABILITA’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B6" w:rsidRPr="003250AB" w:rsidRDefault="00005EB6" w:rsidP="00C248D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250AB">
              <w:rPr>
                <w:rFonts w:ascii="Tahoma" w:hAnsi="Tahoma" w:cs="Tahoma"/>
                <w:b/>
              </w:rPr>
              <w:t>CONOSCENZE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6" w:rsidRPr="00056A5A" w:rsidRDefault="00005EB6" w:rsidP="00056A5A">
            <w:pPr>
              <w:snapToGrid w:val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MATERIALE</w:t>
            </w:r>
            <w:r w:rsid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</w:t>
            </w:r>
            <w:r w:rsidRPr="00056A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DIDATTICO</w:t>
            </w:r>
          </w:p>
        </w:tc>
      </w:tr>
      <w:tr w:rsidR="00005EB6" w:rsidRPr="00BC4865" w:rsidTr="00C545A5">
        <w:tblPrEx>
          <w:tblCellMar>
            <w:left w:w="108" w:type="dxa"/>
            <w:right w:w="108" w:type="dxa"/>
          </w:tblCellMar>
        </w:tblPrEx>
        <w:trPr>
          <w:trHeight w:val="718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B6" w:rsidRDefault="00005EB6" w:rsidP="00C248DA">
            <w:pPr>
              <w:suppressAutoHyphens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>scegliere dispositivi e strumenti in base alle loro caratteristiche funzionali</w:t>
            </w:r>
          </w:p>
          <w:p w:rsidR="00056A5A" w:rsidRPr="009C549D" w:rsidRDefault="00056A5A" w:rsidP="00C248DA">
            <w:pPr>
              <w:suppressAutoHyphens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05EB6" w:rsidRDefault="00005EB6" w:rsidP="00C248D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 xml:space="preserve">descrivere e comparare il funzionamento di dispositivi e strumenti elettronici e di telecomunicazione </w:t>
            </w:r>
          </w:p>
          <w:p w:rsidR="00005EB6" w:rsidRPr="008A56A6" w:rsidRDefault="00005EB6" w:rsidP="00C248D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005EB6" w:rsidRDefault="00005EB6" w:rsidP="00C248D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056A5A" w:rsidRPr="008A56A6" w:rsidRDefault="00056A5A" w:rsidP="00C248D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005EB6" w:rsidRDefault="00005EB6" w:rsidP="00C248DA">
            <w:pPr>
              <w:pStyle w:val="NormaleWeb1"/>
              <w:spacing w:after="0"/>
              <w:rPr>
                <w:rFonts w:ascii="Tahoma" w:hAnsi="Tahoma" w:cs="Tahoma"/>
                <w:kern w:val="24"/>
                <w:sz w:val="18"/>
                <w:szCs w:val="18"/>
              </w:rPr>
            </w:pPr>
            <w:r w:rsidRPr="008A56A6">
              <w:rPr>
                <w:rFonts w:ascii="Tahoma" w:hAnsi="Tahoma" w:cs="Tahoma"/>
                <w:kern w:val="24"/>
                <w:sz w:val="18"/>
                <w:szCs w:val="18"/>
              </w:rPr>
              <w:t>utilizzare le reti e gli strumenti  informatici nelle attività di studio, ricerca e approfondimento disciplinare</w:t>
            </w:r>
          </w:p>
          <w:p w:rsidR="00005EB6" w:rsidRDefault="00005EB6" w:rsidP="00C248DA">
            <w:pPr>
              <w:pStyle w:val="NormaleWeb1"/>
              <w:spacing w:after="0"/>
              <w:rPr>
                <w:rFonts w:ascii="Tahoma" w:hAnsi="Tahoma" w:cs="Tahoma"/>
                <w:kern w:val="24"/>
                <w:sz w:val="18"/>
                <w:szCs w:val="18"/>
              </w:rPr>
            </w:pPr>
          </w:p>
          <w:p w:rsidR="00005EB6" w:rsidRDefault="00005EB6" w:rsidP="00C248D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056A5A" w:rsidRPr="008A56A6" w:rsidRDefault="00056A5A" w:rsidP="00C248D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005EB6" w:rsidRPr="003D75AE" w:rsidRDefault="00005EB6" w:rsidP="00C248DA">
            <w:pPr>
              <w:pStyle w:val="NormaleWeb1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56A6">
              <w:rPr>
                <w:rFonts w:ascii="Tahoma" w:hAnsi="Tahoma" w:cs="Tahoma"/>
                <w:sz w:val="18"/>
                <w:szCs w:val="18"/>
              </w:rPr>
              <w:t>redigere relazioni tecniche e documentare le attività individuali e di gruppo relative a situazioni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56A6">
              <w:rPr>
                <w:rFonts w:ascii="Tahoma" w:hAnsi="Tahoma" w:cs="Tahoma"/>
                <w:sz w:val="18"/>
                <w:szCs w:val="18"/>
              </w:rPr>
              <w:t>professionali.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84D" w:rsidRDefault="00D7184D" w:rsidP="00C248D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  <w:b/>
              </w:rPr>
            </w:pPr>
          </w:p>
          <w:p w:rsidR="00D7184D" w:rsidRDefault="00D7184D" w:rsidP="00C248D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  <w:b/>
              </w:rPr>
            </w:pPr>
          </w:p>
          <w:p w:rsidR="00D7184D" w:rsidRDefault="00D7184D" w:rsidP="00C248D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  <w:b/>
              </w:rPr>
            </w:pPr>
          </w:p>
          <w:p w:rsidR="00D7184D" w:rsidRDefault="0041487C" w:rsidP="00C248D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Sa</w:t>
            </w:r>
            <w:r w:rsidR="003F4499" w:rsidRPr="003F4499">
              <w:rPr>
                <w:rFonts w:cs="Times New Roman"/>
                <w:b/>
              </w:rPr>
              <w:t xml:space="preserve"> </w:t>
            </w:r>
            <w:r w:rsidR="003F4499">
              <w:rPr>
                <w:rFonts w:cs="Times New Roman"/>
              </w:rPr>
              <w:t>descrivere le problematiche d</w:t>
            </w:r>
            <w:r w:rsidR="00D7184D">
              <w:rPr>
                <w:rFonts w:cs="Times New Roman"/>
              </w:rPr>
              <w:t>ella TX dati, in relazione a :</w:t>
            </w:r>
          </w:p>
          <w:p w:rsidR="00D7184D" w:rsidRDefault="00D7184D" w:rsidP="00C248DA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  <w:p w:rsidR="00D7184D" w:rsidRDefault="00D7184D" w:rsidP="00D7184D">
            <w:pPr>
              <w:widowControl w:val="0"/>
              <w:numPr>
                <w:ilvl w:val="0"/>
                <w:numId w:val="3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F4499">
              <w:rPr>
                <w:rFonts w:cs="Times New Roman"/>
              </w:rPr>
              <w:t>ccupazione di Banda del s</w:t>
            </w:r>
            <w:r>
              <w:rPr>
                <w:rFonts w:cs="Times New Roman"/>
              </w:rPr>
              <w:t xml:space="preserve">egnale digitale </w:t>
            </w:r>
          </w:p>
          <w:p w:rsidR="00D7184D" w:rsidRDefault="00D7184D" w:rsidP="00D7184D">
            <w:pPr>
              <w:widowControl w:val="0"/>
              <w:numPr>
                <w:ilvl w:val="0"/>
                <w:numId w:val="3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Velocità di TX</w:t>
            </w:r>
          </w:p>
          <w:p w:rsidR="00005EB6" w:rsidRDefault="00D7184D" w:rsidP="00D7184D">
            <w:pPr>
              <w:widowControl w:val="0"/>
              <w:numPr>
                <w:ilvl w:val="0"/>
                <w:numId w:val="3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3F4499">
              <w:rPr>
                <w:rFonts w:cs="Times New Roman"/>
              </w:rPr>
              <w:t>antaggi ottenuti con la codifica di canale</w:t>
            </w:r>
          </w:p>
          <w:p w:rsidR="00D7184D" w:rsidRDefault="00D7184D" w:rsidP="00D7184D">
            <w:pPr>
              <w:widowControl w:val="0"/>
              <w:numPr>
                <w:ilvl w:val="0"/>
                <w:numId w:val="3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Modalità di collegamento</w:t>
            </w:r>
          </w:p>
          <w:p w:rsidR="00D7184D" w:rsidRDefault="00D7184D" w:rsidP="00D7184D">
            <w:pPr>
              <w:widowControl w:val="0"/>
              <w:numPr>
                <w:ilvl w:val="0"/>
                <w:numId w:val="3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Comunicazione DTE - DCE  </w:t>
            </w:r>
          </w:p>
          <w:p w:rsidR="00D7184D" w:rsidRDefault="00D7184D" w:rsidP="00D7184D">
            <w:pPr>
              <w:widowControl w:val="0"/>
              <w:numPr>
                <w:ilvl w:val="0"/>
                <w:numId w:val="3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Standard di comunicazione RS-232</w:t>
            </w:r>
          </w:p>
          <w:p w:rsidR="00D7184D" w:rsidRPr="004E2926" w:rsidRDefault="00D7184D" w:rsidP="00D7184D">
            <w:pPr>
              <w:widowControl w:val="0"/>
              <w:tabs>
                <w:tab w:val="left" w:pos="356"/>
              </w:tabs>
              <w:jc w:val="both"/>
              <w:rPr>
                <w:rFonts w:cs="Times New Roman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5A5" w:rsidRDefault="00056A5A" w:rsidP="00C248DA">
            <w:pPr>
              <w:widowControl w:val="0"/>
              <w:jc w:val="both"/>
              <w:rPr>
                <w:rFonts w:cs="Times New Roman"/>
              </w:rPr>
            </w:pPr>
            <w:r w:rsidRPr="00056A5A">
              <w:rPr>
                <w:rFonts w:cs="Times New Roman"/>
                <w:b/>
              </w:rPr>
              <w:t>Conosce</w:t>
            </w:r>
            <w:r w:rsidR="00C545A5">
              <w:rPr>
                <w:rFonts w:cs="Times New Roman"/>
                <w:b/>
              </w:rPr>
              <w:t xml:space="preserve"> </w:t>
            </w:r>
            <w:r w:rsidR="00C545A5" w:rsidRPr="00C545A5">
              <w:rPr>
                <w:rFonts w:cs="Times New Roman"/>
              </w:rPr>
              <w:t>le generalità</w:t>
            </w:r>
            <w:r w:rsidR="00C545A5">
              <w:rPr>
                <w:rFonts w:cs="Times New Roman"/>
                <w:b/>
              </w:rPr>
              <w:t xml:space="preserve"> </w:t>
            </w:r>
            <w:r w:rsidR="00C545A5" w:rsidRPr="00C545A5">
              <w:rPr>
                <w:rFonts w:cs="Times New Roman"/>
              </w:rPr>
              <w:t>di funzionamento dei modem</w:t>
            </w:r>
          </w:p>
          <w:p w:rsidR="00C545A5" w:rsidRDefault="00C545A5" w:rsidP="00C248DA">
            <w:pPr>
              <w:widowControl w:val="0"/>
              <w:jc w:val="both"/>
              <w:rPr>
                <w:rFonts w:cs="Times New Roman"/>
                <w:b/>
              </w:rPr>
            </w:pPr>
          </w:p>
          <w:p w:rsidR="00D477F5" w:rsidRDefault="00D477F5" w:rsidP="00C248DA">
            <w:pPr>
              <w:widowControl w:val="0"/>
              <w:jc w:val="both"/>
              <w:rPr>
                <w:rFonts w:cs="Times New Roman"/>
                <w:b/>
              </w:rPr>
            </w:pPr>
          </w:p>
          <w:p w:rsidR="0041487C" w:rsidRDefault="0041487C" w:rsidP="00C248DA">
            <w:pPr>
              <w:widowControl w:val="0"/>
              <w:jc w:val="both"/>
              <w:rPr>
                <w:rFonts w:cs="Times New Roman"/>
                <w:b/>
              </w:rPr>
            </w:pPr>
          </w:p>
          <w:p w:rsidR="00005EB6" w:rsidRDefault="00C545A5" w:rsidP="00C248DA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Conosce </w:t>
            </w:r>
            <w:r w:rsidR="00056A5A">
              <w:rPr>
                <w:rFonts w:cs="Times New Roman"/>
              </w:rPr>
              <w:t>i principali codici di sorgente</w:t>
            </w:r>
            <w:r>
              <w:rPr>
                <w:rFonts w:cs="Times New Roman"/>
              </w:rPr>
              <w:t xml:space="preserve"> (</w:t>
            </w:r>
            <w:r w:rsidRPr="00C545A5">
              <w:rPr>
                <w:rFonts w:cs="Times New Roman"/>
                <w:sz w:val="20"/>
                <w:szCs w:val="20"/>
              </w:rPr>
              <w:t>ASCII,UNICODE</w:t>
            </w:r>
            <w:r>
              <w:rPr>
                <w:rFonts w:cs="Times New Roman"/>
              </w:rPr>
              <w:t>)</w:t>
            </w:r>
            <w:r w:rsidR="00056A5A">
              <w:rPr>
                <w:rFonts w:cs="Times New Roman"/>
              </w:rPr>
              <w:t xml:space="preserve"> e di canale</w:t>
            </w:r>
            <w:r>
              <w:rPr>
                <w:rFonts w:cs="Times New Roman"/>
              </w:rPr>
              <w:t xml:space="preserve"> (</w:t>
            </w:r>
            <w:r w:rsidRPr="00C545A5">
              <w:rPr>
                <w:rFonts w:cs="Times New Roman"/>
                <w:sz w:val="20"/>
                <w:szCs w:val="20"/>
              </w:rPr>
              <w:t>RZ, AMI, MANCHESTER</w:t>
            </w:r>
            <w:r w:rsidRPr="00C545A5">
              <w:rPr>
                <w:rFonts w:cs="Times New Roman"/>
              </w:rPr>
              <w:t>)</w:t>
            </w:r>
          </w:p>
          <w:p w:rsidR="00C545A5" w:rsidRDefault="00C545A5" w:rsidP="00C248DA">
            <w:pPr>
              <w:widowControl w:val="0"/>
              <w:jc w:val="both"/>
              <w:rPr>
                <w:rFonts w:cs="Times New Roman"/>
              </w:rPr>
            </w:pPr>
          </w:p>
          <w:p w:rsidR="00D477F5" w:rsidRDefault="00D477F5" w:rsidP="00C248DA">
            <w:pPr>
              <w:widowControl w:val="0"/>
              <w:jc w:val="both"/>
              <w:rPr>
                <w:rFonts w:cs="Times New Roman"/>
              </w:rPr>
            </w:pPr>
          </w:p>
          <w:p w:rsidR="0041487C" w:rsidRDefault="0041487C" w:rsidP="00C248DA">
            <w:pPr>
              <w:widowControl w:val="0"/>
              <w:jc w:val="both"/>
              <w:rPr>
                <w:rFonts w:cs="Times New Roman"/>
              </w:rPr>
            </w:pPr>
          </w:p>
          <w:p w:rsidR="00C545A5" w:rsidRDefault="00C545A5" w:rsidP="00C248DA">
            <w:pPr>
              <w:widowControl w:val="0"/>
              <w:jc w:val="both"/>
              <w:rPr>
                <w:rFonts w:cs="Times New Roman"/>
              </w:rPr>
            </w:pPr>
            <w:r w:rsidRPr="00C545A5">
              <w:rPr>
                <w:rFonts w:cs="Times New Roman"/>
                <w:b/>
              </w:rPr>
              <w:t>Conosce</w:t>
            </w:r>
            <w:r>
              <w:rPr>
                <w:rFonts w:cs="Times New Roman"/>
              </w:rPr>
              <w:t xml:space="preserve"> le generalità sui protocolli di TX sincroni e asincroni</w:t>
            </w:r>
          </w:p>
          <w:p w:rsidR="00C545A5" w:rsidRDefault="00C545A5" w:rsidP="00C248DA">
            <w:pPr>
              <w:widowControl w:val="0"/>
              <w:jc w:val="both"/>
              <w:rPr>
                <w:rFonts w:cs="Times New Roman"/>
              </w:rPr>
            </w:pPr>
          </w:p>
          <w:p w:rsidR="00D477F5" w:rsidRDefault="00D477F5" w:rsidP="00C248DA">
            <w:pPr>
              <w:widowControl w:val="0"/>
              <w:jc w:val="both"/>
              <w:rPr>
                <w:rFonts w:cs="Times New Roman"/>
              </w:rPr>
            </w:pPr>
          </w:p>
          <w:p w:rsidR="0041487C" w:rsidRDefault="0041487C" w:rsidP="00C248DA">
            <w:pPr>
              <w:widowControl w:val="0"/>
              <w:jc w:val="both"/>
              <w:rPr>
                <w:rFonts w:cs="Times New Roman"/>
              </w:rPr>
            </w:pPr>
          </w:p>
          <w:p w:rsidR="00C545A5" w:rsidRDefault="00C545A5" w:rsidP="00C248DA">
            <w:pPr>
              <w:widowControl w:val="0"/>
              <w:jc w:val="both"/>
              <w:rPr>
                <w:rFonts w:cs="Times New Roman"/>
              </w:rPr>
            </w:pPr>
            <w:r w:rsidRPr="00C545A5">
              <w:rPr>
                <w:rFonts w:cs="Times New Roman"/>
                <w:b/>
              </w:rPr>
              <w:t>Conosce</w:t>
            </w:r>
            <w:r>
              <w:rPr>
                <w:rFonts w:cs="Times New Roman"/>
              </w:rPr>
              <w:t xml:space="preserve"> lo standard di comunicazione RS-232</w:t>
            </w:r>
          </w:p>
          <w:p w:rsidR="00C545A5" w:rsidRDefault="00C545A5" w:rsidP="00C248DA">
            <w:pPr>
              <w:widowControl w:val="0"/>
              <w:jc w:val="both"/>
              <w:rPr>
                <w:rFonts w:cs="Times New Roman"/>
              </w:rPr>
            </w:pPr>
          </w:p>
          <w:p w:rsidR="00D477F5" w:rsidRDefault="00D477F5" w:rsidP="00C248DA">
            <w:pPr>
              <w:widowControl w:val="0"/>
              <w:jc w:val="both"/>
              <w:rPr>
                <w:rFonts w:cs="Times New Roman"/>
              </w:rPr>
            </w:pPr>
          </w:p>
          <w:p w:rsidR="00D477F5" w:rsidRDefault="00D477F5" w:rsidP="00C248DA">
            <w:pPr>
              <w:widowControl w:val="0"/>
              <w:jc w:val="both"/>
              <w:rPr>
                <w:rFonts w:cs="Times New Roman"/>
              </w:rPr>
            </w:pPr>
          </w:p>
          <w:p w:rsidR="00C545A5" w:rsidRDefault="00C545A5" w:rsidP="00C248DA">
            <w:pPr>
              <w:widowControl w:val="0"/>
              <w:jc w:val="both"/>
              <w:rPr>
                <w:rFonts w:cs="Times New Roman"/>
              </w:rPr>
            </w:pPr>
            <w:r w:rsidRPr="00624E76">
              <w:rPr>
                <w:rFonts w:cs="Times New Roman"/>
                <w:b/>
              </w:rPr>
              <w:t>Conosce</w:t>
            </w:r>
            <w:r>
              <w:rPr>
                <w:rFonts w:cs="Times New Roman"/>
              </w:rPr>
              <w:t xml:space="preserve"> le problematiche delle TX dati :</w:t>
            </w:r>
          </w:p>
          <w:p w:rsidR="00624E76" w:rsidRDefault="00624E76" w:rsidP="00C248DA">
            <w:pPr>
              <w:widowControl w:val="0"/>
              <w:jc w:val="both"/>
              <w:rPr>
                <w:rFonts w:cs="Times New Roman"/>
              </w:rPr>
            </w:pPr>
          </w:p>
          <w:p w:rsidR="00C545A5" w:rsidRDefault="00C545A5" w:rsidP="00C545A5">
            <w:pPr>
              <w:widowControl w:val="0"/>
              <w:numPr>
                <w:ilvl w:val="0"/>
                <w:numId w:val="37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Tipo di linea(commutata, dedicata,privata)</w:t>
            </w:r>
          </w:p>
          <w:p w:rsidR="00C545A5" w:rsidRDefault="00C545A5" w:rsidP="00C545A5">
            <w:pPr>
              <w:widowControl w:val="0"/>
              <w:numPr>
                <w:ilvl w:val="0"/>
                <w:numId w:val="37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Tipo di collegamento (simplex, </w:t>
            </w:r>
            <w:proofErr w:type="spellStart"/>
            <w:r>
              <w:rPr>
                <w:rFonts w:cs="Times New Roman"/>
              </w:rPr>
              <w:t>half-duplex</w:t>
            </w:r>
            <w:proofErr w:type="spellEnd"/>
            <w:r>
              <w:rPr>
                <w:rFonts w:cs="Times New Roman"/>
              </w:rPr>
              <w:t>, duplex)</w:t>
            </w:r>
          </w:p>
          <w:p w:rsidR="00C545A5" w:rsidRDefault="00C545A5" w:rsidP="00C545A5">
            <w:pPr>
              <w:widowControl w:val="0"/>
              <w:numPr>
                <w:ilvl w:val="0"/>
                <w:numId w:val="37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Tipo di </w:t>
            </w:r>
            <w:proofErr w:type="spellStart"/>
            <w:r>
              <w:rPr>
                <w:rFonts w:cs="Times New Roman"/>
              </w:rPr>
              <w:t>Tx</w:t>
            </w:r>
            <w:proofErr w:type="spellEnd"/>
            <w:r w:rsidR="00624E76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sincrona, asincrona)</w:t>
            </w:r>
          </w:p>
          <w:p w:rsidR="00624E76" w:rsidRPr="00584616" w:rsidRDefault="00624E76" w:rsidP="00C545A5">
            <w:pPr>
              <w:widowControl w:val="0"/>
              <w:numPr>
                <w:ilvl w:val="0"/>
                <w:numId w:val="37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Velocità di </w:t>
            </w:r>
            <w:proofErr w:type="spellStart"/>
            <w:r>
              <w:rPr>
                <w:rFonts w:cs="Times New Roman"/>
              </w:rPr>
              <w:t>Tx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6" w:rsidRDefault="00005EB6" w:rsidP="00C248D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Corsi su E-learning</w:t>
            </w:r>
          </w:p>
          <w:p w:rsidR="00005EB6" w:rsidRDefault="00005EB6" w:rsidP="00C248D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Pr="001D0921">
              <w:rPr>
                <w:rFonts w:ascii="Tahoma" w:hAnsi="Tahoma" w:cs="Tahoma"/>
                <w:b/>
              </w:rPr>
              <w:t>R. Storace</w:t>
            </w:r>
            <w:r>
              <w:rPr>
                <w:rFonts w:ascii="Tahoma" w:hAnsi="Tahoma" w:cs="Tahoma"/>
              </w:rPr>
              <w:t xml:space="preserve"> </w:t>
            </w:r>
          </w:p>
          <w:p w:rsidR="00005EB6" w:rsidRDefault="00005EB6" w:rsidP="00C248DA">
            <w:pPr>
              <w:snapToGrid w:val="0"/>
              <w:rPr>
                <w:rFonts w:ascii="Helvetica" w:hAnsi="Helvetica" w:cs="Arial"/>
                <w:b/>
                <w:sz w:val="20"/>
                <w:szCs w:val="20"/>
              </w:rPr>
            </w:pPr>
          </w:p>
          <w:p w:rsidR="00005EB6" w:rsidRDefault="00005EB6" w:rsidP="00C248DA">
            <w:pPr>
              <w:snapToGrid w:val="0"/>
              <w:rPr>
                <w:rFonts w:ascii="Helvetica" w:hAnsi="Helvetica" w:cs="Arial"/>
                <w:b/>
              </w:rPr>
            </w:pPr>
            <w:r w:rsidRPr="004E46F9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hyperlink r:id="rId36" w:history="1">
              <w:r w:rsidRPr="001F139A">
                <w:rPr>
                  <w:rStyle w:val="Collegamentoipertestuale"/>
                  <w:rFonts w:ascii="Helvetica" w:hAnsi="Helvetica" w:cs="Arial"/>
                  <w:b/>
                  <w:sz w:val="22"/>
                  <w:szCs w:val="22"/>
                </w:rPr>
                <w:t>QUINTE</w:t>
              </w:r>
              <w:r w:rsidRPr="001F139A">
                <w:rPr>
                  <w:rStyle w:val="Collegamentoipertestuale"/>
                  <w:rFonts w:ascii="Helvetica" w:hAnsi="Helvetica" w:cs="Arial"/>
                  <w:b/>
                </w:rPr>
                <w:t xml:space="preserve"> </w:t>
              </w:r>
              <w:proofErr w:type="spellStart"/>
              <w:r w:rsidRPr="001F139A">
                <w:rPr>
                  <w:rStyle w:val="Collegamentoipertestuale"/>
                  <w:rFonts w:ascii="Helvetica" w:hAnsi="Helvetica" w:cs="Arial"/>
                  <w:b/>
                </w:rPr>
                <w:t>Inf</w:t>
              </w:r>
              <w:proofErr w:type="spellEnd"/>
              <w:r w:rsidRPr="001F139A">
                <w:rPr>
                  <w:rStyle w:val="Collegamentoipertestuale"/>
                  <w:rFonts w:ascii="Helvetica" w:hAnsi="Helvetica" w:cs="Arial"/>
                  <w:b/>
                </w:rPr>
                <w:t xml:space="preserve"> </w:t>
              </w:r>
              <w:r w:rsidRPr="001F139A">
                <w:rPr>
                  <w:rStyle w:val="Collegamentoipertestuale"/>
                  <w:rFonts w:ascii="Helvetica" w:hAnsi="Helvetica" w:cs="Arial"/>
                  <w:b/>
                  <w:sz w:val="20"/>
                  <w:szCs w:val="20"/>
                </w:rPr>
                <w:t xml:space="preserve">- </w:t>
              </w:r>
              <w:r w:rsidRPr="001F139A">
                <w:rPr>
                  <w:rStyle w:val="Collegamentoipertestuale"/>
                  <w:rFonts w:ascii="Helvetica" w:hAnsi="Helvetica" w:cs="Arial"/>
                  <w:b/>
                  <w:sz w:val="18"/>
                  <w:szCs w:val="18"/>
                </w:rPr>
                <w:t>ANALISI  IN FREQUENZA DEI SEGNALI ELETTRICI - TELECOMUNICAZIONI</w:t>
              </w:r>
            </w:hyperlink>
          </w:p>
          <w:p w:rsidR="00005EB6" w:rsidRPr="004E46F9" w:rsidRDefault="00005EB6" w:rsidP="00C248DA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5EB6" w:rsidRDefault="00005EB6" w:rsidP="00C248DA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</w:t>
            </w:r>
            <w:r w:rsidR="00866AEB">
              <w:rPr>
                <w:rFonts w:ascii="Tahoma" w:hAnsi="Tahoma" w:cs="Tahoma"/>
                <w:b/>
              </w:rPr>
              <w:t xml:space="preserve">Argomento 7 </w:t>
            </w:r>
            <w:r w:rsidRPr="001843A2">
              <w:rPr>
                <w:rFonts w:ascii="Tahoma" w:hAnsi="Tahoma" w:cs="Tahoma"/>
                <w:b/>
              </w:rPr>
              <w:t>:</w:t>
            </w:r>
          </w:p>
          <w:p w:rsidR="00866AEB" w:rsidRDefault="00866AEB" w:rsidP="00C248DA">
            <w:pPr>
              <w:snapToGrid w:val="0"/>
              <w:rPr>
                <w:rFonts w:ascii="Tahoma" w:hAnsi="Tahoma" w:cs="Tahoma"/>
                <w:b/>
              </w:rPr>
            </w:pPr>
          </w:p>
          <w:p w:rsidR="00866AEB" w:rsidRPr="00866AEB" w:rsidRDefault="00866AEB" w:rsidP="00C248DA">
            <w:pPr>
              <w:snapToGrid w:val="0"/>
              <w:rPr>
                <w:rStyle w:val="Collegamentoipertestuale"/>
                <w:rFonts w:ascii="Tahoma" w:hAnsi="Tahoma" w:cs="Tahoma"/>
                <w:sz w:val="20"/>
                <w:szCs w:val="20"/>
              </w:rPr>
            </w:pPr>
            <w:r w:rsidRPr="003F4499">
              <w:rPr>
                <w:rFonts w:ascii="Tahoma" w:hAnsi="Tahoma" w:cs="Tahoma"/>
                <w:sz w:val="20"/>
                <w:szCs w:val="20"/>
              </w:rPr>
              <w:t>20.</w:t>
            </w:r>
            <w:r w:rsidRPr="00866AEB">
              <w:rPr>
                <w:rFonts w:ascii="Tahoma" w:hAnsi="Tahoma" w:cs="Tahoma"/>
              </w:rPr>
              <w:t xml:space="preserve"> </w:t>
            </w:r>
            <w:r w:rsidR="00D12DB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HYPERLINK "http://moodle.w3.calvino.ge.it/moodle/mod/resource/view.php?id=451" </w:instrText>
            </w:r>
            <w:r w:rsidR="00D12DB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66AEB">
              <w:rPr>
                <w:rStyle w:val="Collegamentoipertestuale"/>
                <w:rFonts w:ascii="Tahoma" w:hAnsi="Tahoma" w:cs="Tahoma"/>
                <w:sz w:val="20"/>
                <w:szCs w:val="20"/>
              </w:rPr>
              <w:t xml:space="preserve">TX DATI 1 – SISTEMI </w:t>
            </w:r>
            <w:r w:rsidR="001331BC">
              <w:rPr>
                <w:rStyle w:val="Collegamentoipertestuale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6AEB">
              <w:rPr>
                <w:rStyle w:val="Collegamentoipertestuale"/>
                <w:rFonts w:ascii="Tahoma" w:hAnsi="Tahoma" w:cs="Tahoma"/>
                <w:sz w:val="20"/>
                <w:szCs w:val="20"/>
              </w:rPr>
              <w:t>DI</w:t>
            </w:r>
            <w:proofErr w:type="spellEnd"/>
            <w:r w:rsidR="001331BC">
              <w:rPr>
                <w:rStyle w:val="Collegamentoipertestuale"/>
                <w:rFonts w:ascii="Tahoma" w:hAnsi="Tahoma" w:cs="Tahoma"/>
                <w:sz w:val="20"/>
                <w:szCs w:val="20"/>
              </w:rPr>
              <w:t xml:space="preserve"> </w:t>
            </w:r>
            <w:r w:rsidRPr="00866AEB">
              <w:rPr>
                <w:rStyle w:val="Collegamentoipertestuale"/>
                <w:rFonts w:ascii="Tahoma" w:hAnsi="Tahoma" w:cs="Tahoma"/>
                <w:sz w:val="20"/>
                <w:szCs w:val="20"/>
              </w:rPr>
              <w:t xml:space="preserve"> TX DATI</w:t>
            </w:r>
            <w:r>
              <w:rPr>
                <w:rStyle w:val="Collegamentoipertestuale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05EB6" w:rsidRPr="00F17162" w:rsidRDefault="00D12DB3" w:rsidP="00005EB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05EB6" w:rsidRPr="00866AEB" w:rsidRDefault="00866AEB" w:rsidP="00C248DA">
            <w:pPr>
              <w:snapToGrid w:val="0"/>
              <w:rPr>
                <w:rStyle w:val="Collegamentoipertestuale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  <w:r w:rsidR="00D12DB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HYPERLINK "http://moodle.w3.calvino.ge.it/moodle/mod/resource/view.php?id=452" </w:instrText>
            </w:r>
            <w:r w:rsidR="00D12DB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66AEB">
              <w:rPr>
                <w:rStyle w:val="Collegamentoipertestuale"/>
                <w:rFonts w:ascii="Tahoma" w:hAnsi="Tahoma" w:cs="Tahoma"/>
                <w:sz w:val="20"/>
                <w:szCs w:val="20"/>
              </w:rPr>
              <w:t>TX DATI 2 - MODEM</w:t>
            </w:r>
          </w:p>
          <w:p w:rsidR="00005EB6" w:rsidRDefault="00D12DB3" w:rsidP="00C248D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66AEB" w:rsidRDefault="00866AEB" w:rsidP="00C248D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  <w:hyperlink r:id="rId37" w:history="1">
              <w:r w:rsidRPr="00866AEB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TX DATI 3 – RS 232</w:t>
              </w:r>
            </w:hyperlink>
          </w:p>
          <w:p w:rsidR="00866AEB" w:rsidRDefault="00866AEB" w:rsidP="00C248D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66AEB" w:rsidRDefault="00866AEB" w:rsidP="00C248D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23. </w:t>
            </w:r>
            <w:hyperlink r:id="rId38" w:history="1">
              <w:r w:rsidRPr="00866AEB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TX DATI 4 – GUIDA HW  DTE-DCE</w:t>
              </w:r>
            </w:hyperlink>
          </w:p>
          <w:p w:rsidR="00005EB6" w:rsidRDefault="00005EB6" w:rsidP="00C248D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005EB6" w:rsidRDefault="00866AEB" w:rsidP="00C248D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  <w:hyperlink r:id="rId39" w:history="1">
              <w:r w:rsidRPr="00866AEB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TX DATI 5 – TX DIGITALI  NUOVE TECNICHE</w:t>
              </w:r>
            </w:hyperlink>
          </w:p>
          <w:p w:rsidR="00005EB6" w:rsidRPr="00F17162" w:rsidRDefault="00005EB6" w:rsidP="00C248D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005EB6" w:rsidRDefault="00005EB6" w:rsidP="00C248D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Teoria, Esercizi e Test con soluzioni  nella cartella in rete :</w:t>
            </w:r>
          </w:p>
          <w:p w:rsidR="00005EB6" w:rsidRDefault="00D12DB3" w:rsidP="00C248D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hyperlink r:id="rId40" w:history="1">
              <w:r w:rsidR="00005EB6" w:rsidRPr="00BC4865">
                <w:rPr>
                  <w:rStyle w:val="Collegamentoipertestuale"/>
                  <w:rFonts w:ascii="Tahoma" w:hAnsi="Tahoma" w:cs="Tahoma"/>
                  <w:sz w:val="22"/>
                  <w:szCs w:val="22"/>
                </w:rPr>
                <w:t>P:\I5B\ELETTRONICA</w:t>
              </w:r>
            </w:hyperlink>
          </w:p>
          <w:p w:rsidR="00005EB6" w:rsidRPr="00BC4865" w:rsidRDefault="00005EB6" w:rsidP="00C248D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449EE" w:rsidRDefault="001449EE" w:rsidP="001331BC"/>
    <w:p w:rsidR="00B83A78" w:rsidRDefault="00B83A78" w:rsidP="001331BC"/>
    <w:p w:rsidR="00B83A78" w:rsidRDefault="00B83A78" w:rsidP="001331BC"/>
    <w:p w:rsidR="00B83A78" w:rsidRDefault="00B83A78" w:rsidP="001331BC"/>
    <w:p w:rsidR="00E21A7F" w:rsidRDefault="00B83A78" w:rsidP="00734851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48"/>
          <w:szCs w:val="48"/>
          <w:lang w:eastAsia="it-IT" w:bidi="ar-SA"/>
        </w:rPr>
      </w:pPr>
      <w:r w:rsidRPr="00890587">
        <w:rPr>
          <w:rFonts w:eastAsia="Times New Roman" w:cs="Times New Roman"/>
          <w:b/>
          <w:bCs/>
          <w:kern w:val="0"/>
          <w:sz w:val="44"/>
          <w:szCs w:val="44"/>
          <w:lang w:eastAsia="it-IT" w:bidi="ar-SA"/>
        </w:rPr>
        <w:t xml:space="preserve">                                        </w:t>
      </w:r>
      <w:r w:rsidR="00890587">
        <w:rPr>
          <w:rFonts w:eastAsia="Times New Roman" w:cs="Times New Roman"/>
          <w:b/>
          <w:bCs/>
          <w:kern w:val="0"/>
          <w:sz w:val="44"/>
          <w:szCs w:val="44"/>
          <w:lang w:eastAsia="it-IT" w:bidi="ar-SA"/>
        </w:rPr>
        <w:t xml:space="preserve">      </w:t>
      </w:r>
      <w:r w:rsidRPr="00E21A7F">
        <w:rPr>
          <w:rFonts w:eastAsia="Times New Roman" w:cs="Times New Roman"/>
          <w:b/>
          <w:bCs/>
          <w:kern w:val="0"/>
          <w:sz w:val="48"/>
          <w:szCs w:val="48"/>
          <w:lang w:eastAsia="it-IT" w:bidi="ar-SA"/>
        </w:rPr>
        <w:t>Laboratorio</w:t>
      </w:r>
      <w:r w:rsidR="00C75ABF" w:rsidRPr="00E21A7F">
        <w:rPr>
          <w:rFonts w:eastAsia="Times New Roman" w:cs="Times New Roman"/>
          <w:kern w:val="0"/>
          <w:sz w:val="48"/>
          <w:szCs w:val="48"/>
          <w:lang w:eastAsia="it-IT" w:bidi="ar-SA"/>
        </w:rPr>
        <w:t xml:space="preserve">  </w:t>
      </w:r>
    </w:p>
    <w:p w:rsidR="00890587" w:rsidRPr="00E21A7F" w:rsidRDefault="00C75ABF" w:rsidP="00734851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48"/>
          <w:szCs w:val="48"/>
          <w:lang w:eastAsia="it-IT" w:bidi="ar-SA"/>
        </w:rPr>
      </w:pPr>
      <w:r w:rsidRPr="00E21A7F">
        <w:rPr>
          <w:rFonts w:eastAsia="Times New Roman" w:cs="Times New Roman"/>
          <w:kern w:val="0"/>
          <w:sz w:val="48"/>
          <w:szCs w:val="48"/>
          <w:lang w:eastAsia="it-IT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9922"/>
        <w:gridCol w:w="3262"/>
      </w:tblGrid>
      <w:tr w:rsidR="006749E9" w:rsidRPr="008944E2" w:rsidTr="00487117">
        <w:tc>
          <w:tcPr>
            <w:tcW w:w="2660" w:type="dxa"/>
          </w:tcPr>
          <w:p w:rsidR="006749E9" w:rsidRPr="008944E2" w:rsidRDefault="006749E9" w:rsidP="00B83A78">
            <w:pP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 </w:t>
            </w:r>
            <w:r w:rsidRPr="006749E9">
              <w:rPr>
                <w:rFonts w:eastAsia="Times New Roman" w:cs="Times New Roman"/>
                <w:b/>
                <w:bCs/>
                <w:kern w:val="0"/>
                <w:highlight w:val="yellow"/>
                <w:lang w:eastAsia="it-IT" w:bidi="ar-SA"/>
              </w:rPr>
              <w:t>ARGOMENTO</w:t>
            </w:r>
          </w:p>
        </w:tc>
        <w:tc>
          <w:tcPr>
            <w:tcW w:w="9922" w:type="dxa"/>
          </w:tcPr>
          <w:p w:rsidR="006749E9" w:rsidRPr="006749E9" w:rsidRDefault="006749E9" w:rsidP="006749E9">
            <w:pPr>
              <w:suppressAutoHyphens w:val="0"/>
              <w:autoSpaceDE w:val="0"/>
              <w:autoSpaceDN w:val="0"/>
              <w:adjustRightInd w:val="0"/>
              <w:ind w:left="644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                             </w:t>
            </w:r>
            <w:r w:rsidR="00734851" w:rsidRPr="006749E9">
              <w:rPr>
                <w:rFonts w:eastAsia="Times New Roman" w:cs="Times New Roman"/>
                <w:b/>
                <w:bCs/>
                <w:kern w:val="0"/>
                <w:highlight w:val="yellow"/>
                <w:lang w:eastAsia="it-IT" w:bidi="ar-SA"/>
              </w:rPr>
              <w:t>ATTIVITA’    SVOLTA</w:t>
            </w:r>
          </w:p>
        </w:tc>
        <w:tc>
          <w:tcPr>
            <w:tcW w:w="3262" w:type="dxa"/>
          </w:tcPr>
          <w:p w:rsidR="006749E9" w:rsidRPr="00B85F59" w:rsidRDefault="006749E9" w:rsidP="00734851">
            <w:pP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6749E9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</w:t>
            </w:r>
            <w:r w:rsidR="00B85F59" w:rsidRPr="00B85F5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highlight w:val="yellow"/>
                <w:lang w:eastAsia="it-IT" w:bidi="ar-SA"/>
              </w:rPr>
              <w:t xml:space="preserve">MODALITA’  </w:t>
            </w:r>
            <w:proofErr w:type="spellStart"/>
            <w:r w:rsidR="00B85F59" w:rsidRPr="00B85F5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highlight w:val="yellow"/>
                <w:lang w:eastAsia="it-IT" w:bidi="ar-SA"/>
              </w:rPr>
              <w:t>DI</w:t>
            </w:r>
            <w:proofErr w:type="spellEnd"/>
            <w:r w:rsidR="00B85F59" w:rsidRPr="00B85F5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highlight w:val="yellow"/>
                <w:lang w:eastAsia="it-IT" w:bidi="ar-SA"/>
              </w:rPr>
              <w:t xml:space="preserve">  LAVORO</w:t>
            </w:r>
            <w:r w:rsidRPr="00B85F5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  </w:t>
            </w:r>
          </w:p>
        </w:tc>
      </w:tr>
      <w:tr w:rsidR="00890587" w:rsidRPr="00734851" w:rsidTr="00487117">
        <w:tc>
          <w:tcPr>
            <w:tcW w:w="2660" w:type="dxa"/>
          </w:tcPr>
          <w:p w:rsidR="00EB47C4" w:rsidRPr="008944E2" w:rsidRDefault="00EB47C4" w:rsidP="00B83A78">
            <w:pP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</w:p>
          <w:p w:rsidR="00487117" w:rsidRDefault="006749E9" w:rsidP="00B83A78">
            <w:pP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</w:t>
            </w:r>
            <w:r w:rsidR="00487117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1. </w:t>
            </w:r>
          </w:p>
          <w:p w:rsidR="00890587" w:rsidRPr="008944E2" w:rsidRDefault="00890587" w:rsidP="00B83A78">
            <w:pP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 w:rsidRPr="008944E2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RIPASSO</w:t>
            </w:r>
            <w:r w:rsidR="006749E9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 PROG. </w:t>
            </w:r>
            <w:proofErr w:type="spellStart"/>
            <w:r w:rsidR="006749E9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IV°</w:t>
            </w:r>
            <w:proofErr w:type="spellEnd"/>
          </w:p>
          <w:p w:rsidR="00890587" w:rsidRDefault="00890587" w:rsidP="00B83A78"/>
        </w:tc>
        <w:tc>
          <w:tcPr>
            <w:tcW w:w="9922" w:type="dxa"/>
          </w:tcPr>
          <w:p w:rsidR="00734851" w:rsidRPr="00487117" w:rsidRDefault="00734851" w:rsidP="00F65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Studio delle p</w:t>
            </w:r>
            <w:r w:rsidR="00890587"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rincipali applicazioni Lineari e </w:t>
            </w: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Non Lineari </w:t>
            </w:r>
            <w:r w:rsidR="00EB47C4"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dell’</w:t>
            </w:r>
            <w:proofErr w:type="spellStart"/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Amp</w:t>
            </w:r>
            <w:proofErr w:type="spellEnd"/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.</w:t>
            </w:r>
            <w:r w:rsidR="00890587"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Operazionale</w:t>
            </w: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: </w:t>
            </w:r>
          </w:p>
          <w:p w:rsidR="00890587" w:rsidRPr="00487117" w:rsidRDefault="00734851" w:rsidP="00734851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amplificatore di tensione invertente e non invertente</w:t>
            </w:r>
          </w:p>
          <w:p w:rsidR="00734851" w:rsidRPr="00487117" w:rsidRDefault="00734851" w:rsidP="00734851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sommatore invertente e non</w:t>
            </w:r>
          </w:p>
          <w:p w:rsidR="00734851" w:rsidRPr="00487117" w:rsidRDefault="00734851" w:rsidP="00734851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differenziale </w:t>
            </w:r>
          </w:p>
          <w:p w:rsidR="00734851" w:rsidRPr="00487117" w:rsidRDefault="00734851" w:rsidP="00734851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convertitore I/V  invertente e non</w:t>
            </w:r>
          </w:p>
          <w:p w:rsidR="00734851" w:rsidRPr="00487117" w:rsidRDefault="00734851" w:rsidP="00734851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comparatore ad anello aperto e chiuso (con retroazione positiva)</w:t>
            </w:r>
          </w:p>
          <w:p w:rsidR="00487117" w:rsidRPr="00487117" w:rsidRDefault="00487117" w:rsidP="00487117">
            <w:pPr>
              <w:suppressAutoHyphens w:val="0"/>
              <w:autoSpaceDE w:val="0"/>
              <w:autoSpaceDN w:val="0"/>
              <w:adjustRightInd w:val="0"/>
              <w:ind w:left="720"/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</w:pPr>
          </w:p>
          <w:p w:rsidR="00734851" w:rsidRPr="00487117" w:rsidRDefault="00890587" w:rsidP="004871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Circuiti di condizionamento a 1 </w:t>
            </w:r>
            <w:r w:rsidR="00734851"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o 2 stadi, con recupero offset, di segnali forniti da Trasduttori con uscita in tensione e/o corrente</w:t>
            </w: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 </w:t>
            </w:r>
          </w:p>
          <w:p w:rsidR="00487117" w:rsidRPr="00487117" w:rsidRDefault="00487117" w:rsidP="004871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</w:pPr>
          </w:p>
          <w:p w:rsidR="00890587" w:rsidRPr="00734851" w:rsidRDefault="00890587" w:rsidP="0073485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val="en-US"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it-IT" w:bidi="ar-SA"/>
              </w:rPr>
              <w:t xml:space="preserve">Schema dell’ A/D </w:t>
            </w:r>
            <w:r w:rsidR="00734851"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it-IT" w:bidi="ar-SA"/>
              </w:rPr>
              <w:t xml:space="preserve"> </w:t>
            </w: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it-IT" w:bidi="ar-SA"/>
              </w:rPr>
              <w:t>Flash a 3 bit</w:t>
            </w:r>
            <w:r w:rsidRPr="00734851">
              <w:rPr>
                <w:rFonts w:eastAsia="Times New Roman" w:cs="Times New Roman"/>
                <w:b/>
                <w:bCs/>
                <w:kern w:val="0"/>
                <w:lang w:val="en-US" w:eastAsia="it-IT" w:bidi="ar-SA"/>
              </w:rPr>
              <w:t xml:space="preserve">     </w:t>
            </w:r>
          </w:p>
        </w:tc>
        <w:tc>
          <w:tcPr>
            <w:tcW w:w="3262" w:type="dxa"/>
          </w:tcPr>
          <w:p w:rsidR="00890587" w:rsidRPr="00734851" w:rsidRDefault="00890587">
            <w:pPr>
              <w:rPr>
                <w:rFonts w:eastAsia="Times New Roman" w:cs="Times New Roman"/>
                <w:b/>
                <w:bCs/>
                <w:kern w:val="0"/>
                <w:lang w:val="en-US" w:eastAsia="it-IT" w:bidi="ar-SA"/>
              </w:rPr>
            </w:pPr>
          </w:p>
          <w:p w:rsidR="00890587" w:rsidRPr="00487117" w:rsidRDefault="00734851" w:rsidP="00487117">
            <w:pPr>
              <w:jc w:val="both"/>
            </w:pP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Disegno e </w:t>
            </w:r>
            <w:r w:rsidR="00890587"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Simulazione </w:t>
            </w: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 dei circuiti </w:t>
            </w:r>
            <w:r w:rsidR="00890587"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con PROTEUS</w:t>
            </w:r>
          </w:p>
          <w:p w:rsidR="00A55017" w:rsidRPr="00487117" w:rsidRDefault="00A55017" w:rsidP="00A55017">
            <w:pPr>
              <w:ind w:left="360"/>
            </w:pPr>
          </w:p>
          <w:p w:rsidR="00487117" w:rsidRPr="00487117" w:rsidRDefault="00487117" w:rsidP="00A55017">
            <w:pPr>
              <w:ind w:left="360"/>
            </w:pPr>
          </w:p>
          <w:p w:rsidR="00B85F59" w:rsidRPr="00487117" w:rsidRDefault="00B85F59" w:rsidP="00A55017">
            <w:pPr>
              <w:ind w:left="360"/>
            </w:pPr>
          </w:p>
          <w:p w:rsidR="00734851" w:rsidRPr="00487117" w:rsidRDefault="00A55017" w:rsidP="00487117">
            <w:pPr>
              <w:jc w:val="both"/>
            </w:pP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Documento di testo con schemi circuitali, formule, grafici</w:t>
            </w:r>
          </w:p>
          <w:p w:rsidR="00734851" w:rsidRDefault="00734851" w:rsidP="00734851">
            <w:pPr>
              <w:ind w:left="360"/>
            </w:pPr>
          </w:p>
        </w:tc>
      </w:tr>
      <w:tr w:rsidR="00890587" w:rsidTr="00487117">
        <w:trPr>
          <w:trHeight w:val="917"/>
        </w:trPr>
        <w:tc>
          <w:tcPr>
            <w:tcW w:w="2660" w:type="dxa"/>
          </w:tcPr>
          <w:p w:rsidR="00487117" w:rsidRDefault="00487117" w:rsidP="00B83A78">
            <w:pP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2. </w:t>
            </w:r>
          </w:p>
          <w:p w:rsidR="006749E9" w:rsidRPr="006749E9" w:rsidRDefault="00487117" w:rsidP="00B83A78">
            <w:pP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Studio in  </w:t>
            </w:r>
            <w:r w:rsidR="00890587" w:rsidRPr="006749E9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frequenza </w:t>
            </w:r>
          </w:p>
          <w:p w:rsidR="00890587" w:rsidRPr="006749E9" w:rsidRDefault="00890587" w:rsidP="00B83A78">
            <w:pP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 w:rsidRPr="006749E9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dell’ </w:t>
            </w:r>
            <w:proofErr w:type="spellStart"/>
            <w:r w:rsidRPr="006749E9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A.O.</w:t>
            </w:r>
            <w:proofErr w:type="spellEnd"/>
          </w:p>
          <w:p w:rsidR="00890587" w:rsidRDefault="00890587" w:rsidP="00B83A78"/>
        </w:tc>
        <w:tc>
          <w:tcPr>
            <w:tcW w:w="9922" w:type="dxa"/>
          </w:tcPr>
          <w:p w:rsidR="00890587" w:rsidRDefault="00EB47C4" w:rsidP="00F65278">
            <w:pPr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</w:pPr>
            <w:r w:rsidRP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Rilevamento</w:t>
            </w:r>
            <w:r w:rsid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,</w:t>
            </w:r>
            <w:r w:rsidRP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tramite misure all’ Oscilloscopio, </w:t>
            </w:r>
            <w:r w:rsidRP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della curva di guadagno</w:t>
            </w:r>
            <w:r w:rsid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 e della frequenza di taglio degli </w:t>
            </w:r>
            <w:proofErr w:type="spellStart"/>
            <w:r w:rsidR="00F65278"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A.O.</w:t>
            </w:r>
            <w:proofErr w:type="spellEnd"/>
            <w:r w:rsidRP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Pr="00F65278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μA741</w:t>
            </w:r>
            <w:r w:rsid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 ed </w:t>
            </w:r>
            <w:r w:rsidRP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Pr="00F65278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LF351</w:t>
            </w:r>
            <w:r w:rsidRP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,</w:t>
            </w:r>
            <w:r w:rsid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 per diversi Guadagni (</w:t>
            </w:r>
            <w:r w:rsidR="00F65278"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1-10-100),</w:t>
            </w:r>
            <w:r w:rsid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      in configurazione invertente e non</w:t>
            </w:r>
          </w:p>
          <w:p w:rsidR="00F65278" w:rsidRPr="00F65278" w:rsidRDefault="00F65278" w:rsidP="00F65278">
            <w:pPr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</w:pPr>
          </w:p>
          <w:p w:rsidR="00EB47C4" w:rsidRDefault="00EB47C4" w:rsidP="00F65278">
            <w:r w:rsidRPr="00F65278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 xml:space="preserve">Verifica della costanza del prodotto </w:t>
            </w:r>
            <w:r w:rsidRPr="00487117">
              <w:rPr>
                <w:rFonts w:eastAsia="Times New Roman" w:cs="Times New Roman"/>
                <w:bCs/>
                <w:kern w:val="0"/>
                <w:sz w:val="28"/>
                <w:szCs w:val="28"/>
                <w:lang w:eastAsia="it-IT" w:bidi="ar-SA"/>
              </w:rPr>
              <w:t>Guadagno - Larghezza di Banda</w:t>
            </w:r>
          </w:p>
        </w:tc>
        <w:tc>
          <w:tcPr>
            <w:tcW w:w="3262" w:type="dxa"/>
          </w:tcPr>
          <w:p w:rsidR="00890587" w:rsidRPr="00487117" w:rsidRDefault="00890587" w:rsidP="00487117">
            <w:pPr>
              <w:jc w:val="both"/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Circuito reale su </w:t>
            </w:r>
            <w:r w:rsidR="00487117"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 </w:t>
            </w:r>
            <w:proofErr w:type="spellStart"/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breadboard</w:t>
            </w:r>
            <w:proofErr w:type="spellEnd"/>
            <w:r w:rsidR="00487117">
              <w:rPr>
                <w:rFonts w:eastAsia="Times New Roman" w:cs="Times New Roman"/>
                <w:bCs/>
                <w:kern w:val="0"/>
                <w:lang w:eastAsia="it-IT" w:bidi="ar-SA"/>
              </w:rPr>
              <w:t>,</w:t>
            </w:r>
            <w:r w:rsidR="00487117"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 </w:t>
            </w:r>
            <w:r w:rsidR="00F65278"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misure</w:t>
            </w:r>
            <w:r w:rsidR="00487117"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 </w:t>
            </w:r>
          </w:p>
          <w:p w:rsidR="00487117" w:rsidRPr="00487117" w:rsidRDefault="00487117" w:rsidP="00487117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</w:p>
          <w:p w:rsidR="00890587" w:rsidRPr="00487117" w:rsidRDefault="00890587" w:rsidP="00487117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Simulazione con PROTEUS</w:t>
            </w:r>
          </w:p>
          <w:p w:rsidR="00487117" w:rsidRPr="00487117" w:rsidRDefault="00487117" w:rsidP="00487117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</w:p>
          <w:p w:rsidR="00F65278" w:rsidRPr="00487117" w:rsidRDefault="00F65278" w:rsidP="00487117">
            <w:pPr>
              <w:jc w:val="both"/>
            </w:pP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Documento di testo con schemi circuitali, formule, grafici</w:t>
            </w:r>
          </w:p>
        </w:tc>
      </w:tr>
      <w:tr w:rsidR="00890587" w:rsidTr="00487117">
        <w:tc>
          <w:tcPr>
            <w:tcW w:w="2660" w:type="dxa"/>
          </w:tcPr>
          <w:p w:rsidR="006749E9" w:rsidRDefault="00487117" w:rsidP="00B83A78">
            <w:pPr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it-IT" w:bidi="ar-SA"/>
              </w:rPr>
              <w:t>3.</w:t>
            </w:r>
          </w:p>
          <w:p w:rsidR="00890587" w:rsidRPr="006749E9" w:rsidRDefault="00F65278" w:rsidP="00B83A78">
            <w:pP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Filtri passivi  Passa Basso e Passa alto RC, CR, RL, LR</w:t>
            </w:r>
            <w:r w:rsidR="00890587" w:rsidRPr="006749E9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 </w:t>
            </w:r>
          </w:p>
          <w:p w:rsidR="00890587" w:rsidRDefault="00890587" w:rsidP="00B83A78"/>
        </w:tc>
        <w:tc>
          <w:tcPr>
            <w:tcW w:w="9922" w:type="dxa"/>
          </w:tcPr>
          <w:p w:rsidR="00EB47C4" w:rsidRPr="00487117" w:rsidRDefault="00F65278" w:rsidP="00F6527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R</w:t>
            </w:r>
            <w:r w:rsidR="00EB47C4" w:rsidRPr="00F65278"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ilevamento sperime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 xml:space="preserve">ntale della frequenza di taglio, con misure all’ Oscilloscopio, dei Filtri </w:t>
            </w:r>
            <w:r w:rsidRPr="00487117"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RC e CR.</w:t>
            </w:r>
          </w:p>
          <w:p w:rsidR="00F65278" w:rsidRPr="00487117" w:rsidRDefault="00F65278" w:rsidP="00F6527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</w:pPr>
            <w:r w:rsidRPr="00487117"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Simulazione dei Filtri RL, LR</w:t>
            </w:r>
          </w:p>
          <w:p w:rsidR="00890587" w:rsidRDefault="00890587" w:rsidP="00B83A78"/>
        </w:tc>
        <w:tc>
          <w:tcPr>
            <w:tcW w:w="3262" w:type="dxa"/>
          </w:tcPr>
          <w:p w:rsidR="00890587" w:rsidRPr="00487117" w:rsidRDefault="00890587" w:rsidP="00487117">
            <w:pPr>
              <w:jc w:val="both"/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Circuito reale su </w:t>
            </w:r>
            <w:proofErr w:type="spellStart"/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breadboard</w:t>
            </w:r>
            <w:proofErr w:type="spellEnd"/>
          </w:p>
          <w:p w:rsidR="00487117" w:rsidRPr="00487117" w:rsidRDefault="00487117" w:rsidP="00487117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</w:p>
          <w:p w:rsidR="00890587" w:rsidRPr="00487117" w:rsidRDefault="00890587" w:rsidP="00487117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Simulazione con PROTEUS</w:t>
            </w:r>
          </w:p>
          <w:p w:rsidR="00487117" w:rsidRPr="00487117" w:rsidRDefault="00487117" w:rsidP="00487117"/>
          <w:p w:rsidR="00F65278" w:rsidRPr="00487117" w:rsidRDefault="00F65278" w:rsidP="00487117">
            <w:pPr>
              <w:jc w:val="both"/>
            </w:pP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Documento di testo con schemi circuitali, formule, grafici</w:t>
            </w:r>
          </w:p>
        </w:tc>
      </w:tr>
      <w:tr w:rsidR="00890587" w:rsidTr="00E21A7F">
        <w:trPr>
          <w:trHeight w:val="85"/>
        </w:trPr>
        <w:tc>
          <w:tcPr>
            <w:tcW w:w="2660" w:type="dxa"/>
          </w:tcPr>
          <w:p w:rsidR="00487117" w:rsidRDefault="00487117" w:rsidP="008944E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4.</w:t>
            </w:r>
          </w:p>
          <w:p w:rsidR="00890587" w:rsidRPr="008944E2" w:rsidRDefault="00890587" w:rsidP="008944E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 w:rsidRPr="008944E2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Filtri </w:t>
            </w:r>
            <w:r w:rsidR="00487117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attivi Passa </w:t>
            </w:r>
            <w:r w:rsidR="00487117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lastRenderedPageBreak/>
              <w:t>alto e P</w:t>
            </w:r>
            <w:r w:rsidR="00EB47C4" w:rsidRPr="008944E2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assa basso, invertenti e Non</w:t>
            </w:r>
          </w:p>
          <w:p w:rsidR="00E21A7F" w:rsidRDefault="00E21A7F" w:rsidP="00B83A78"/>
          <w:p w:rsidR="00E21A7F" w:rsidRDefault="00E21A7F" w:rsidP="00B83A78"/>
        </w:tc>
        <w:tc>
          <w:tcPr>
            <w:tcW w:w="9922" w:type="dxa"/>
          </w:tcPr>
          <w:p w:rsidR="00487117" w:rsidRDefault="00487117" w:rsidP="00FF7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lastRenderedPageBreak/>
              <w:t>R</w:t>
            </w:r>
            <w:r w:rsidRPr="00F65278"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ilevamento sperime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 xml:space="preserve">ntale della curva di Guadagno e della frequenza di taglio, con misure all’ Oscilloscopio, dei Filtri Attivi </w:t>
            </w:r>
            <w:r w:rsidRPr="00487117"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RC e CR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 xml:space="preserve"> invertenti ( ideali e reali) e dei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lastRenderedPageBreak/>
              <w:t>Filtri Attivi RC e CR non invertenti</w:t>
            </w:r>
          </w:p>
          <w:p w:rsidR="00890587" w:rsidRDefault="00890587" w:rsidP="00B83A78"/>
        </w:tc>
        <w:tc>
          <w:tcPr>
            <w:tcW w:w="3262" w:type="dxa"/>
          </w:tcPr>
          <w:p w:rsidR="00890587" w:rsidRDefault="00487117" w:rsidP="00487117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lastRenderedPageBreak/>
              <w:t>Circuito reale su</w:t>
            </w:r>
            <w:r w:rsidR="00E47659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  </w:t>
            </w:r>
            <w:proofErr w:type="spellStart"/>
            <w:r w:rsidR="00890587"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breadboard</w:t>
            </w:r>
            <w:proofErr w:type="spellEnd"/>
          </w:p>
          <w:p w:rsidR="00487117" w:rsidRPr="00487117" w:rsidRDefault="00487117" w:rsidP="00487117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</w:p>
          <w:p w:rsidR="00890587" w:rsidRDefault="00890587" w:rsidP="00487117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Simulazione con PROTEUS</w:t>
            </w:r>
          </w:p>
          <w:p w:rsidR="00487117" w:rsidRPr="00487117" w:rsidRDefault="00487117" w:rsidP="00487117"/>
          <w:p w:rsidR="00487117" w:rsidRPr="00487117" w:rsidRDefault="00487117" w:rsidP="00487117"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Documento di testo con schemi circuitali, formule, grafici</w:t>
            </w:r>
          </w:p>
        </w:tc>
      </w:tr>
      <w:tr w:rsidR="00890587" w:rsidTr="00487117">
        <w:tc>
          <w:tcPr>
            <w:tcW w:w="2660" w:type="dxa"/>
          </w:tcPr>
          <w:p w:rsidR="00E21A7F" w:rsidRDefault="00E21A7F" w:rsidP="008944E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lastRenderedPageBreak/>
              <w:t>5.</w:t>
            </w:r>
          </w:p>
          <w:p w:rsidR="00890587" w:rsidRPr="008944E2" w:rsidRDefault="00890587" w:rsidP="008944E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 w:rsidRPr="008944E2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GRAFICI </w:t>
            </w:r>
            <w:r w:rsidR="00EB47C4" w:rsidRPr="008944E2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</w:t>
            </w:r>
            <w:proofErr w:type="spellStart"/>
            <w:r w:rsidRPr="008944E2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DI</w:t>
            </w:r>
            <w:proofErr w:type="spellEnd"/>
            <w:r w:rsidR="00EB47C4" w:rsidRPr="008944E2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</w:t>
            </w:r>
            <w:r w:rsidRPr="008944E2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BODE</w:t>
            </w:r>
          </w:p>
          <w:p w:rsidR="00890587" w:rsidRDefault="00890587" w:rsidP="00B83A78"/>
        </w:tc>
        <w:tc>
          <w:tcPr>
            <w:tcW w:w="9922" w:type="dxa"/>
          </w:tcPr>
          <w:p w:rsidR="00890587" w:rsidRPr="00E21A7F" w:rsidRDefault="00E21A7F" w:rsidP="00FF7C16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 xml:space="preserve">Studio </w:t>
            </w:r>
            <w:r w:rsidR="006749E9" w:rsidRPr="00E21A7F"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dei grafici del modulo e della fase di Funzioni di trasferimento del 2° /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="006749E9" w:rsidRPr="00E21A7F"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3° ordine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, con Zeri e Poli Reali, Negativi, Semplici</w:t>
            </w:r>
          </w:p>
        </w:tc>
        <w:tc>
          <w:tcPr>
            <w:tcW w:w="3262" w:type="dxa"/>
          </w:tcPr>
          <w:p w:rsidR="00890587" w:rsidRPr="00E21A7F" w:rsidRDefault="00E21A7F" w:rsidP="00E21A7F">
            <w:pPr>
              <w:jc w:val="both"/>
            </w:pPr>
            <w:r w:rsidRPr="00E21A7F">
              <w:rPr>
                <w:rFonts w:eastAsia="Times New Roman" w:cs="Times New Roman"/>
                <w:kern w:val="0"/>
                <w:lang w:eastAsia="it-IT" w:bidi="ar-SA"/>
              </w:rPr>
              <w:t>Disegno a mano, su carta semilogaritmica,</w:t>
            </w:r>
            <w:r>
              <w:rPr>
                <w:rFonts w:eastAsia="Times New Roman" w:cs="Times New Roman"/>
                <w:kern w:val="0"/>
                <w:lang w:eastAsia="it-IT" w:bidi="ar-SA"/>
              </w:rPr>
              <w:t xml:space="preserve"> </w:t>
            </w:r>
            <w:r w:rsidRPr="00E21A7F">
              <w:rPr>
                <w:rFonts w:eastAsia="Times New Roman" w:cs="Times New Roman"/>
                <w:kern w:val="0"/>
                <w:lang w:eastAsia="it-IT" w:bidi="ar-SA"/>
              </w:rPr>
              <w:t>dei grafici</w:t>
            </w:r>
          </w:p>
        </w:tc>
      </w:tr>
      <w:tr w:rsidR="00890587" w:rsidTr="00487117">
        <w:tc>
          <w:tcPr>
            <w:tcW w:w="2660" w:type="dxa"/>
          </w:tcPr>
          <w:p w:rsidR="003D5BDA" w:rsidRDefault="003D5BDA" w:rsidP="003D5B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6.</w:t>
            </w:r>
          </w:p>
          <w:p w:rsidR="00890587" w:rsidRPr="00FF7C16" w:rsidRDefault="006749E9" w:rsidP="00FF7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Sviluppo in serie di </w:t>
            </w:r>
            <w:r w:rsidR="00890587" w:rsidRPr="008944E2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Fourier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="003D5BD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di Segnali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 a Onda Quadra e Rettangolare</w:t>
            </w:r>
          </w:p>
        </w:tc>
        <w:tc>
          <w:tcPr>
            <w:tcW w:w="9922" w:type="dxa"/>
          </w:tcPr>
          <w:p w:rsidR="006749E9" w:rsidRPr="00E21A7F" w:rsidRDefault="003D5BDA" w:rsidP="00FF7C16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 xml:space="preserve">Ricostruzione di un segnale a onda quadra/ rettangolare  tramite la </w:t>
            </w:r>
            <w:r w:rsidR="006749E9" w:rsidRPr="00E21A7F"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 xml:space="preserve">somma di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 xml:space="preserve">un adeguato numero di armoniche, usando il circuito del Sommatore  non invertente con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A.O.</w:t>
            </w:r>
            <w:proofErr w:type="spellEnd"/>
            <w:r w:rsidR="001B7ADD"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 xml:space="preserve"> ; verifica della distorsione provocata da un semplice errore di fase in una sola armonica</w:t>
            </w:r>
          </w:p>
          <w:p w:rsidR="00890587" w:rsidRPr="00E21A7F" w:rsidRDefault="00890587" w:rsidP="00B83A78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890587" w:rsidRDefault="00890587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E21A7F">
              <w:rPr>
                <w:rFonts w:eastAsia="Times New Roman" w:cs="Times New Roman"/>
                <w:bCs/>
                <w:kern w:val="0"/>
                <w:lang w:eastAsia="it-IT" w:bidi="ar-SA"/>
              </w:rPr>
              <w:t>Simulazione con PROTEUS</w:t>
            </w:r>
          </w:p>
          <w:p w:rsidR="001B7ADD" w:rsidRDefault="001B7ADD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</w:p>
          <w:p w:rsidR="00FF7C16" w:rsidRDefault="00FF7C16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</w:p>
          <w:p w:rsidR="00FF7C16" w:rsidRPr="00E21A7F" w:rsidRDefault="00FF7C16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</w:p>
          <w:p w:rsidR="006749E9" w:rsidRDefault="001B7ADD"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Documento di testo con schemi circuitali, formule, grafici</w:t>
            </w:r>
          </w:p>
        </w:tc>
      </w:tr>
      <w:tr w:rsidR="00FF7C16" w:rsidTr="00487117">
        <w:tc>
          <w:tcPr>
            <w:tcW w:w="2660" w:type="dxa"/>
          </w:tcPr>
          <w:p w:rsidR="00FF7C16" w:rsidRDefault="00FF7C16" w:rsidP="003D5B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7.</w:t>
            </w:r>
          </w:p>
          <w:p w:rsidR="00FF7C16" w:rsidRDefault="00FF7C16" w:rsidP="003D5B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Modulazione AM</w:t>
            </w:r>
          </w:p>
        </w:tc>
        <w:tc>
          <w:tcPr>
            <w:tcW w:w="9922" w:type="dxa"/>
          </w:tcPr>
          <w:p w:rsidR="00FF7C16" w:rsidRDefault="00FF7C16" w:rsidP="00FF7C16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Ricostruzione del segnale modulato AM ( DSB-TC o DSB-SC ) a partire dalle componenti spettrali</w:t>
            </w:r>
          </w:p>
        </w:tc>
        <w:tc>
          <w:tcPr>
            <w:tcW w:w="3262" w:type="dxa"/>
          </w:tcPr>
          <w:p w:rsidR="00FF7C16" w:rsidRDefault="00FF7C16" w:rsidP="00FF7C16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E21A7F">
              <w:rPr>
                <w:rFonts w:eastAsia="Times New Roman" w:cs="Times New Roman"/>
                <w:bCs/>
                <w:kern w:val="0"/>
                <w:lang w:eastAsia="it-IT" w:bidi="ar-SA"/>
              </w:rPr>
              <w:t>Simulazione con PROTEUS</w:t>
            </w:r>
          </w:p>
          <w:p w:rsidR="00FF7C16" w:rsidRPr="00E21A7F" w:rsidRDefault="00FF7C16" w:rsidP="00FF7C16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</w:p>
          <w:p w:rsidR="00FF7C16" w:rsidRPr="00E21A7F" w:rsidRDefault="00FF7C16" w:rsidP="00FF7C16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487117">
              <w:rPr>
                <w:rFonts w:eastAsia="Times New Roman" w:cs="Times New Roman"/>
                <w:bCs/>
                <w:kern w:val="0"/>
                <w:lang w:eastAsia="it-IT" w:bidi="ar-SA"/>
              </w:rPr>
              <w:t>Documento di testo con schemi circuitali, formule, grafici</w:t>
            </w:r>
          </w:p>
        </w:tc>
      </w:tr>
      <w:tr w:rsidR="00FC7060" w:rsidTr="00487117">
        <w:tc>
          <w:tcPr>
            <w:tcW w:w="2660" w:type="dxa"/>
          </w:tcPr>
          <w:p w:rsidR="00FC7060" w:rsidRDefault="00FC7060" w:rsidP="003D5B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8.</w:t>
            </w:r>
          </w:p>
          <w:p w:rsidR="00FC7060" w:rsidRDefault="00FC7060" w:rsidP="003D5B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Modulazioni,</w:t>
            </w:r>
          </w:p>
          <w:p w:rsidR="00FC7060" w:rsidRDefault="00FC7060" w:rsidP="003D5B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Multiplazioni,</w:t>
            </w:r>
          </w:p>
          <w:p w:rsidR="00FC7060" w:rsidRDefault="00FC7060" w:rsidP="003D5B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>Propagazione nei</w:t>
            </w:r>
          </w:p>
          <w:p w:rsidR="00FC7060" w:rsidRDefault="00FC7060" w:rsidP="003D5B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vari mezzi, </w:t>
            </w:r>
          </w:p>
          <w:p w:rsidR="00FC7060" w:rsidRDefault="00FC7060" w:rsidP="003D5B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it-IT" w:bidi="ar-SA"/>
              </w:rPr>
              <w:t xml:space="preserve">TX Dati </w:t>
            </w:r>
          </w:p>
        </w:tc>
        <w:tc>
          <w:tcPr>
            <w:tcW w:w="9922" w:type="dxa"/>
          </w:tcPr>
          <w:p w:rsidR="00FC7060" w:rsidRDefault="00FC7060" w:rsidP="00FF7C16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it-IT" w:bidi="ar-SA"/>
              </w:rPr>
              <w:t>Approfondimenti  teorici</w:t>
            </w:r>
          </w:p>
        </w:tc>
        <w:tc>
          <w:tcPr>
            <w:tcW w:w="3262" w:type="dxa"/>
          </w:tcPr>
          <w:p w:rsidR="00FC7060" w:rsidRDefault="00FC7060" w:rsidP="00FF7C16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it-IT" w:bidi="ar-SA"/>
              </w:rPr>
              <w:t>Proiezione e commento dei file</w:t>
            </w:r>
          </w:p>
          <w:p w:rsidR="00FC7060" w:rsidRPr="00E21A7F" w:rsidRDefault="00FC7060" w:rsidP="00FF7C16">
            <w:pPr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it-IT" w:bidi="ar-SA"/>
              </w:rPr>
              <w:t>di Teoria</w:t>
            </w:r>
          </w:p>
        </w:tc>
      </w:tr>
    </w:tbl>
    <w:p w:rsidR="00890587" w:rsidRDefault="00890587" w:rsidP="00B83A78"/>
    <w:p w:rsidR="00C01F51" w:rsidRDefault="00C01F51" w:rsidP="00B83A78"/>
    <w:p w:rsidR="00C01F51" w:rsidRDefault="00C01F51" w:rsidP="00B83A78">
      <w:r>
        <w:t xml:space="preserve">Prof :  Roberto  Storace                </w:t>
      </w:r>
      <w:proofErr w:type="spellStart"/>
      <w:r>
        <w:t>…………………………</w:t>
      </w:r>
      <w:proofErr w:type="spellEnd"/>
      <w:r>
        <w:t xml:space="preserve">.                                           FIRME    STUDENTI  :  </w:t>
      </w:r>
      <w:proofErr w:type="spellStart"/>
      <w:r>
        <w:t>………………………………</w:t>
      </w:r>
      <w:proofErr w:type="spellEnd"/>
      <w:r>
        <w:t>.</w:t>
      </w:r>
    </w:p>
    <w:p w:rsidR="00C01F51" w:rsidRDefault="00C01F51" w:rsidP="00B83A78"/>
    <w:p w:rsidR="00C01F51" w:rsidRPr="001B7ADD" w:rsidRDefault="00C01F51" w:rsidP="00B83A78">
      <w:r>
        <w:t xml:space="preserve">Prof :  Pietro      </w:t>
      </w:r>
      <w:proofErr w:type="spellStart"/>
      <w:r>
        <w:t>Fischetti</w:t>
      </w:r>
      <w:proofErr w:type="spellEnd"/>
      <w:r>
        <w:t xml:space="preserve">   (ITP)  </w:t>
      </w:r>
      <w:proofErr w:type="spellStart"/>
      <w:r>
        <w:t>…………………………</w:t>
      </w:r>
      <w:proofErr w:type="spellEnd"/>
      <w:r>
        <w:t xml:space="preserve">.                                                                                    </w:t>
      </w:r>
      <w:proofErr w:type="spellStart"/>
      <w:r>
        <w:t>………………………………</w:t>
      </w:r>
      <w:proofErr w:type="spellEnd"/>
      <w:r>
        <w:t>..</w:t>
      </w:r>
    </w:p>
    <w:sectPr w:rsidR="00C01F51" w:rsidRPr="001B7ADD" w:rsidSect="00D12DB3">
      <w:footerReference w:type="default" r:id="rId41"/>
      <w:pgSz w:w="16838" w:h="11906" w:orient="landscape"/>
      <w:pgMar w:top="567" w:right="567" w:bottom="766" w:left="567" w:header="720" w:footer="709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E2" w:rsidRDefault="008944E2">
      <w:r>
        <w:separator/>
      </w:r>
    </w:p>
  </w:endnote>
  <w:endnote w:type="continuationSeparator" w:id="1">
    <w:p w:rsidR="008944E2" w:rsidRDefault="0089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A7" w:rsidRDefault="00D12DB3">
    <w:pPr>
      <w:pStyle w:val="Pidipagina"/>
    </w:pPr>
    <w:fldSimple w:instr=" PAGE   \* MERGEFORMAT ">
      <w:r w:rsidR="00C01F51">
        <w:rPr>
          <w:noProof/>
        </w:rPr>
        <w:t>9</w:t>
      </w:r>
    </w:fldSimple>
  </w:p>
  <w:p w:rsidR="000D5EA7" w:rsidRDefault="000D5E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E2" w:rsidRDefault="008944E2">
      <w:r>
        <w:separator/>
      </w:r>
    </w:p>
  </w:footnote>
  <w:footnote w:type="continuationSeparator" w:id="1">
    <w:p w:rsidR="008944E2" w:rsidRDefault="00894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▪"/>
      <w:lvlJc w:val="left"/>
      <w:pPr>
        <w:tabs>
          <w:tab w:val="num" w:pos="432"/>
        </w:tabs>
        <w:ind w:left="432" w:hanging="360"/>
      </w:pPr>
      <w:rPr>
        <w:rFonts w:ascii="Courier New" w:hAnsi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9">
    <w:nsid w:val="00100836"/>
    <w:multiLevelType w:val="hybridMultilevel"/>
    <w:tmpl w:val="D17ABE5C"/>
    <w:lvl w:ilvl="0" w:tplc="202A5340">
      <w:start w:val="1"/>
      <w:numFmt w:val="bullet"/>
      <w:lvlText w:val="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0817439"/>
    <w:multiLevelType w:val="hybridMultilevel"/>
    <w:tmpl w:val="2286F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2716045"/>
    <w:multiLevelType w:val="hybridMultilevel"/>
    <w:tmpl w:val="E40AD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277311E"/>
    <w:multiLevelType w:val="hybridMultilevel"/>
    <w:tmpl w:val="1B8E56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10646B"/>
    <w:multiLevelType w:val="hybridMultilevel"/>
    <w:tmpl w:val="44F6140A"/>
    <w:lvl w:ilvl="0" w:tplc="202A5340">
      <w:start w:val="1"/>
      <w:numFmt w:val="bullet"/>
      <w:lvlText w:val="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C401AC8"/>
    <w:multiLevelType w:val="hybridMultilevel"/>
    <w:tmpl w:val="23FE10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C74D63"/>
    <w:multiLevelType w:val="hybridMultilevel"/>
    <w:tmpl w:val="774C10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761008"/>
    <w:multiLevelType w:val="hybridMultilevel"/>
    <w:tmpl w:val="DCEA9DFC"/>
    <w:name w:val="WW8Num22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2435ADB"/>
    <w:multiLevelType w:val="hybridMultilevel"/>
    <w:tmpl w:val="9B407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B025AF"/>
    <w:multiLevelType w:val="hybridMultilevel"/>
    <w:tmpl w:val="EBCC7F18"/>
    <w:name w:val="WW8Num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2F223E"/>
    <w:multiLevelType w:val="hybridMultilevel"/>
    <w:tmpl w:val="CBFC1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2E3541"/>
    <w:multiLevelType w:val="hybridMultilevel"/>
    <w:tmpl w:val="923ED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11393B"/>
    <w:multiLevelType w:val="hybridMultilevel"/>
    <w:tmpl w:val="AF3ABD1E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F11E1E"/>
    <w:multiLevelType w:val="hybridMultilevel"/>
    <w:tmpl w:val="598A5E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9F3F65"/>
    <w:multiLevelType w:val="hybridMultilevel"/>
    <w:tmpl w:val="A76A1D80"/>
    <w:lvl w:ilvl="0" w:tplc="202A5340">
      <w:start w:val="1"/>
      <w:numFmt w:val="bullet"/>
      <w:lvlText w:val="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2ED5C4E"/>
    <w:multiLevelType w:val="hybridMultilevel"/>
    <w:tmpl w:val="E68AD3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59734C"/>
    <w:multiLevelType w:val="hybridMultilevel"/>
    <w:tmpl w:val="F8F21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D5410"/>
    <w:multiLevelType w:val="hybridMultilevel"/>
    <w:tmpl w:val="7CCC2B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8C5F07"/>
    <w:multiLevelType w:val="hybridMultilevel"/>
    <w:tmpl w:val="A38E064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800066D"/>
    <w:multiLevelType w:val="hybridMultilevel"/>
    <w:tmpl w:val="656EAC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35320A"/>
    <w:multiLevelType w:val="hybridMultilevel"/>
    <w:tmpl w:val="E4A8AD1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7F26485"/>
    <w:multiLevelType w:val="hybridMultilevel"/>
    <w:tmpl w:val="2E6A0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3D69FF"/>
    <w:multiLevelType w:val="hybridMultilevel"/>
    <w:tmpl w:val="4216CB1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D980DB9"/>
    <w:multiLevelType w:val="hybridMultilevel"/>
    <w:tmpl w:val="2BE8C0F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25C4A74"/>
    <w:multiLevelType w:val="hybridMultilevel"/>
    <w:tmpl w:val="0AA01C82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54B56448"/>
    <w:multiLevelType w:val="hybridMultilevel"/>
    <w:tmpl w:val="FA9CFBBE"/>
    <w:name w:val="WW8Num2222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54DD4"/>
    <w:multiLevelType w:val="hybridMultilevel"/>
    <w:tmpl w:val="226C0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41D3C"/>
    <w:multiLevelType w:val="hybridMultilevel"/>
    <w:tmpl w:val="5614CC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2A22AC"/>
    <w:multiLevelType w:val="hybridMultilevel"/>
    <w:tmpl w:val="8E049A4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661552"/>
    <w:multiLevelType w:val="hybridMultilevel"/>
    <w:tmpl w:val="648A5B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4A134A"/>
    <w:multiLevelType w:val="hybridMultilevel"/>
    <w:tmpl w:val="79983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93F6C"/>
    <w:multiLevelType w:val="hybridMultilevel"/>
    <w:tmpl w:val="B4441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045F8C"/>
    <w:multiLevelType w:val="hybridMultilevel"/>
    <w:tmpl w:val="76227B5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F64095"/>
    <w:multiLevelType w:val="hybridMultilevel"/>
    <w:tmpl w:val="C42688B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9"/>
  </w:num>
  <w:num w:numId="11">
    <w:abstractNumId w:val="42"/>
  </w:num>
  <w:num w:numId="12">
    <w:abstractNumId w:val="33"/>
  </w:num>
  <w:num w:numId="13">
    <w:abstractNumId w:val="9"/>
  </w:num>
  <w:num w:numId="14">
    <w:abstractNumId w:val="23"/>
  </w:num>
  <w:num w:numId="15">
    <w:abstractNumId w:val="13"/>
  </w:num>
  <w:num w:numId="16">
    <w:abstractNumId w:val="20"/>
  </w:num>
  <w:num w:numId="17">
    <w:abstractNumId w:val="41"/>
  </w:num>
  <w:num w:numId="18">
    <w:abstractNumId w:val="18"/>
  </w:num>
  <w:num w:numId="19">
    <w:abstractNumId w:val="16"/>
  </w:num>
  <w:num w:numId="20">
    <w:abstractNumId w:val="21"/>
  </w:num>
  <w:num w:numId="21">
    <w:abstractNumId w:val="34"/>
  </w:num>
  <w:num w:numId="22">
    <w:abstractNumId w:val="28"/>
  </w:num>
  <w:num w:numId="23">
    <w:abstractNumId w:val="11"/>
  </w:num>
  <w:num w:numId="24">
    <w:abstractNumId w:val="30"/>
  </w:num>
  <w:num w:numId="25">
    <w:abstractNumId w:val="24"/>
  </w:num>
  <w:num w:numId="26">
    <w:abstractNumId w:val="37"/>
  </w:num>
  <w:num w:numId="27">
    <w:abstractNumId w:val="32"/>
  </w:num>
  <w:num w:numId="28">
    <w:abstractNumId w:val="12"/>
  </w:num>
  <w:num w:numId="29">
    <w:abstractNumId w:val="27"/>
  </w:num>
  <w:num w:numId="30">
    <w:abstractNumId w:val="31"/>
  </w:num>
  <w:num w:numId="31">
    <w:abstractNumId w:val="15"/>
  </w:num>
  <w:num w:numId="32">
    <w:abstractNumId w:val="19"/>
  </w:num>
  <w:num w:numId="33">
    <w:abstractNumId w:val="39"/>
  </w:num>
  <w:num w:numId="34">
    <w:abstractNumId w:val="25"/>
  </w:num>
  <w:num w:numId="35">
    <w:abstractNumId w:val="14"/>
  </w:num>
  <w:num w:numId="36">
    <w:abstractNumId w:val="35"/>
  </w:num>
  <w:num w:numId="37">
    <w:abstractNumId w:val="10"/>
  </w:num>
  <w:num w:numId="38">
    <w:abstractNumId w:val="38"/>
  </w:num>
  <w:num w:numId="39">
    <w:abstractNumId w:val="36"/>
  </w:num>
  <w:num w:numId="40">
    <w:abstractNumId w:val="26"/>
  </w:num>
  <w:num w:numId="41">
    <w:abstractNumId w:val="40"/>
  </w:num>
  <w:num w:numId="42">
    <w:abstractNumId w:val="22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76A"/>
    <w:rsid w:val="00005EB6"/>
    <w:rsid w:val="0001696A"/>
    <w:rsid w:val="00022E48"/>
    <w:rsid w:val="00031415"/>
    <w:rsid w:val="00037781"/>
    <w:rsid w:val="000457FA"/>
    <w:rsid w:val="00056A5A"/>
    <w:rsid w:val="000A591D"/>
    <w:rsid w:val="000C273B"/>
    <w:rsid w:val="000D25F2"/>
    <w:rsid w:val="000D5EA7"/>
    <w:rsid w:val="000D5F8C"/>
    <w:rsid w:val="000E7411"/>
    <w:rsid w:val="000F68E2"/>
    <w:rsid w:val="000F6E2D"/>
    <w:rsid w:val="0011542D"/>
    <w:rsid w:val="00116925"/>
    <w:rsid w:val="001331BC"/>
    <w:rsid w:val="00140158"/>
    <w:rsid w:val="001449EE"/>
    <w:rsid w:val="001607B6"/>
    <w:rsid w:val="001843A2"/>
    <w:rsid w:val="001A1479"/>
    <w:rsid w:val="001B7ADD"/>
    <w:rsid w:val="001D0921"/>
    <w:rsid w:val="001D38E8"/>
    <w:rsid w:val="001E7147"/>
    <w:rsid w:val="001F139A"/>
    <w:rsid w:val="001F340B"/>
    <w:rsid w:val="00210CF3"/>
    <w:rsid w:val="00226B84"/>
    <w:rsid w:val="00243735"/>
    <w:rsid w:val="0027000E"/>
    <w:rsid w:val="002B6DCD"/>
    <w:rsid w:val="002C02BF"/>
    <w:rsid w:val="002C2661"/>
    <w:rsid w:val="002C5A60"/>
    <w:rsid w:val="002D120E"/>
    <w:rsid w:val="0031231F"/>
    <w:rsid w:val="003129D4"/>
    <w:rsid w:val="003250AB"/>
    <w:rsid w:val="00334ACC"/>
    <w:rsid w:val="003569AC"/>
    <w:rsid w:val="0037208F"/>
    <w:rsid w:val="0038519A"/>
    <w:rsid w:val="00394631"/>
    <w:rsid w:val="00396E91"/>
    <w:rsid w:val="003B233C"/>
    <w:rsid w:val="003B62C8"/>
    <w:rsid w:val="003D0382"/>
    <w:rsid w:val="003D59AA"/>
    <w:rsid w:val="003D5BDA"/>
    <w:rsid w:val="003D75AE"/>
    <w:rsid w:val="003F4499"/>
    <w:rsid w:val="0041487C"/>
    <w:rsid w:val="00422E95"/>
    <w:rsid w:val="004471C8"/>
    <w:rsid w:val="0045465D"/>
    <w:rsid w:val="00463BBD"/>
    <w:rsid w:val="0046441B"/>
    <w:rsid w:val="00487117"/>
    <w:rsid w:val="004B37C7"/>
    <w:rsid w:val="004D3E07"/>
    <w:rsid w:val="004E1760"/>
    <w:rsid w:val="004E2926"/>
    <w:rsid w:val="004E46F9"/>
    <w:rsid w:val="005653FB"/>
    <w:rsid w:val="00584616"/>
    <w:rsid w:val="005876E6"/>
    <w:rsid w:val="00590BB1"/>
    <w:rsid w:val="0059185A"/>
    <w:rsid w:val="005A0589"/>
    <w:rsid w:val="005A26A8"/>
    <w:rsid w:val="005C451F"/>
    <w:rsid w:val="005D5EE7"/>
    <w:rsid w:val="005D676A"/>
    <w:rsid w:val="005E2186"/>
    <w:rsid w:val="00614E32"/>
    <w:rsid w:val="00616B1E"/>
    <w:rsid w:val="00624E76"/>
    <w:rsid w:val="00633515"/>
    <w:rsid w:val="006517AB"/>
    <w:rsid w:val="00660F91"/>
    <w:rsid w:val="006675FF"/>
    <w:rsid w:val="006749E9"/>
    <w:rsid w:val="0067661A"/>
    <w:rsid w:val="00677EC7"/>
    <w:rsid w:val="006956E8"/>
    <w:rsid w:val="006D2D97"/>
    <w:rsid w:val="00703597"/>
    <w:rsid w:val="00734851"/>
    <w:rsid w:val="00744EBA"/>
    <w:rsid w:val="007705B1"/>
    <w:rsid w:val="00781E71"/>
    <w:rsid w:val="0079620E"/>
    <w:rsid w:val="007A2063"/>
    <w:rsid w:val="007D1729"/>
    <w:rsid w:val="007D5AD0"/>
    <w:rsid w:val="00804F96"/>
    <w:rsid w:val="00811137"/>
    <w:rsid w:val="008402F5"/>
    <w:rsid w:val="00864226"/>
    <w:rsid w:val="00866AEB"/>
    <w:rsid w:val="00890587"/>
    <w:rsid w:val="008922DF"/>
    <w:rsid w:val="008944E2"/>
    <w:rsid w:val="008A28D3"/>
    <w:rsid w:val="008A56A6"/>
    <w:rsid w:val="008C5B5A"/>
    <w:rsid w:val="008E2A85"/>
    <w:rsid w:val="008E6965"/>
    <w:rsid w:val="00944057"/>
    <w:rsid w:val="00950A28"/>
    <w:rsid w:val="00956F4B"/>
    <w:rsid w:val="009748B0"/>
    <w:rsid w:val="00984235"/>
    <w:rsid w:val="009A241D"/>
    <w:rsid w:val="009A3CF8"/>
    <w:rsid w:val="009C549D"/>
    <w:rsid w:val="009D75B4"/>
    <w:rsid w:val="00A0511A"/>
    <w:rsid w:val="00A22CD5"/>
    <w:rsid w:val="00A23682"/>
    <w:rsid w:val="00A27702"/>
    <w:rsid w:val="00A41FD4"/>
    <w:rsid w:val="00A55017"/>
    <w:rsid w:val="00A70C9E"/>
    <w:rsid w:val="00AA08C5"/>
    <w:rsid w:val="00AA6B37"/>
    <w:rsid w:val="00AD2193"/>
    <w:rsid w:val="00B016AA"/>
    <w:rsid w:val="00B04361"/>
    <w:rsid w:val="00B13978"/>
    <w:rsid w:val="00B20F50"/>
    <w:rsid w:val="00B223B1"/>
    <w:rsid w:val="00B27A92"/>
    <w:rsid w:val="00B27B30"/>
    <w:rsid w:val="00B40B6A"/>
    <w:rsid w:val="00B41A66"/>
    <w:rsid w:val="00B43226"/>
    <w:rsid w:val="00B56CAC"/>
    <w:rsid w:val="00B83A78"/>
    <w:rsid w:val="00B85F59"/>
    <w:rsid w:val="00B96533"/>
    <w:rsid w:val="00BB5699"/>
    <w:rsid w:val="00BC4865"/>
    <w:rsid w:val="00BC77E2"/>
    <w:rsid w:val="00BD6514"/>
    <w:rsid w:val="00C012CA"/>
    <w:rsid w:val="00C01F51"/>
    <w:rsid w:val="00C07EB1"/>
    <w:rsid w:val="00C16E30"/>
    <w:rsid w:val="00C248DA"/>
    <w:rsid w:val="00C46153"/>
    <w:rsid w:val="00C545A5"/>
    <w:rsid w:val="00C561F1"/>
    <w:rsid w:val="00C75ABF"/>
    <w:rsid w:val="00C760AD"/>
    <w:rsid w:val="00CB6816"/>
    <w:rsid w:val="00CD5FAC"/>
    <w:rsid w:val="00D10DB8"/>
    <w:rsid w:val="00D10FDC"/>
    <w:rsid w:val="00D12DB3"/>
    <w:rsid w:val="00D407CF"/>
    <w:rsid w:val="00D42D7B"/>
    <w:rsid w:val="00D477F5"/>
    <w:rsid w:val="00D7184D"/>
    <w:rsid w:val="00DA15ED"/>
    <w:rsid w:val="00DC042A"/>
    <w:rsid w:val="00DC6B92"/>
    <w:rsid w:val="00DD4CB1"/>
    <w:rsid w:val="00DE009D"/>
    <w:rsid w:val="00DE70E4"/>
    <w:rsid w:val="00E21A7F"/>
    <w:rsid w:val="00E47659"/>
    <w:rsid w:val="00E825CA"/>
    <w:rsid w:val="00E84916"/>
    <w:rsid w:val="00E8691B"/>
    <w:rsid w:val="00EB2BCB"/>
    <w:rsid w:val="00EB47C4"/>
    <w:rsid w:val="00EB6382"/>
    <w:rsid w:val="00ED31BA"/>
    <w:rsid w:val="00EF2071"/>
    <w:rsid w:val="00EF3661"/>
    <w:rsid w:val="00EF6C60"/>
    <w:rsid w:val="00F003AB"/>
    <w:rsid w:val="00F17162"/>
    <w:rsid w:val="00F4147B"/>
    <w:rsid w:val="00F420E1"/>
    <w:rsid w:val="00F433ED"/>
    <w:rsid w:val="00F65278"/>
    <w:rsid w:val="00F71E6A"/>
    <w:rsid w:val="00F91C14"/>
    <w:rsid w:val="00FC7060"/>
    <w:rsid w:val="00FE6E1F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DB3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deltesto"/>
    <w:qFormat/>
    <w:rsid w:val="00D12DB3"/>
    <w:pPr>
      <w:keepNext/>
      <w:widowControl w:val="0"/>
      <w:tabs>
        <w:tab w:val="num" w:pos="0"/>
      </w:tabs>
      <w:ind w:left="720" w:hanging="720"/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12DB3"/>
    <w:rPr>
      <w:rFonts w:cs="Times New Roman"/>
    </w:rPr>
  </w:style>
  <w:style w:type="character" w:customStyle="1" w:styleId="WW8Num3z0">
    <w:name w:val="WW8Num3z0"/>
    <w:rsid w:val="00D12DB3"/>
    <w:rPr>
      <w:rFonts w:ascii="Symbol" w:hAnsi="Symbol"/>
    </w:rPr>
  </w:style>
  <w:style w:type="character" w:customStyle="1" w:styleId="WW8Num3z1">
    <w:name w:val="WW8Num3z1"/>
    <w:rsid w:val="00D12DB3"/>
    <w:rPr>
      <w:rFonts w:cs="Times New Roman"/>
    </w:rPr>
  </w:style>
  <w:style w:type="character" w:customStyle="1" w:styleId="WW8Num4z0">
    <w:name w:val="WW8Num4z0"/>
    <w:rsid w:val="00D12DB3"/>
    <w:rPr>
      <w:rFonts w:ascii="Symbol" w:hAnsi="Symbol"/>
    </w:rPr>
  </w:style>
  <w:style w:type="character" w:customStyle="1" w:styleId="WW8Num4z1">
    <w:name w:val="WW8Num4z1"/>
    <w:rsid w:val="00D12DB3"/>
    <w:rPr>
      <w:rFonts w:ascii="Courier New" w:hAnsi="Courier New"/>
    </w:rPr>
  </w:style>
  <w:style w:type="character" w:customStyle="1" w:styleId="WW8Num4z2">
    <w:name w:val="WW8Num4z2"/>
    <w:rsid w:val="00D12DB3"/>
    <w:rPr>
      <w:rFonts w:ascii="Wingdings" w:hAnsi="Wingdings"/>
    </w:rPr>
  </w:style>
  <w:style w:type="character" w:customStyle="1" w:styleId="WW8Num5z0">
    <w:name w:val="WW8Num5z0"/>
    <w:rsid w:val="00D12DB3"/>
    <w:rPr>
      <w:rFonts w:ascii="Symbol" w:hAnsi="Symbol"/>
    </w:rPr>
  </w:style>
  <w:style w:type="character" w:customStyle="1" w:styleId="WW8Num5z1">
    <w:name w:val="WW8Num5z1"/>
    <w:rsid w:val="00D12DB3"/>
    <w:rPr>
      <w:rFonts w:ascii="Courier New" w:hAnsi="Courier New"/>
    </w:rPr>
  </w:style>
  <w:style w:type="character" w:customStyle="1" w:styleId="WW8Num5z2">
    <w:name w:val="WW8Num5z2"/>
    <w:rsid w:val="00D12DB3"/>
    <w:rPr>
      <w:rFonts w:ascii="Wingdings" w:hAnsi="Wingdings"/>
    </w:rPr>
  </w:style>
  <w:style w:type="character" w:customStyle="1" w:styleId="WW8Num6z0">
    <w:name w:val="WW8Num6z0"/>
    <w:rsid w:val="00D12DB3"/>
    <w:rPr>
      <w:rFonts w:ascii="Symbol" w:hAnsi="Symbol"/>
    </w:rPr>
  </w:style>
  <w:style w:type="character" w:customStyle="1" w:styleId="WW8Num6z1">
    <w:name w:val="WW8Num6z1"/>
    <w:rsid w:val="00D12DB3"/>
    <w:rPr>
      <w:rFonts w:ascii="Courier New" w:hAnsi="Courier New"/>
    </w:rPr>
  </w:style>
  <w:style w:type="character" w:customStyle="1" w:styleId="WW8Num6z2">
    <w:name w:val="WW8Num6z2"/>
    <w:rsid w:val="00D12DB3"/>
    <w:rPr>
      <w:rFonts w:ascii="Wingdings" w:hAnsi="Wingdings"/>
    </w:rPr>
  </w:style>
  <w:style w:type="character" w:customStyle="1" w:styleId="WW8Num7z0">
    <w:name w:val="WW8Num7z0"/>
    <w:rsid w:val="00D12DB3"/>
    <w:rPr>
      <w:rFonts w:ascii="Symbol" w:hAnsi="Symbol"/>
    </w:rPr>
  </w:style>
  <w:style w:type="character" w:customStyle="1" w:styleId="WW8Num7z1">
    <w:name w:val="WW8Num7z1"/>
    <w:rsid w:val="00D12DB3"/>
    <w:rPr>
      <w:rFonts w:ascii="Courier New" w:hAnsi="Courier New"/>
    </w:rPr>
  </w:style>
  <w:style w:type="character" w:customStyle="1" w:styleId="WW8Num7z2">
    <w:name w:val="WW8Num7z2"/>
    <w:rsid w:val="00D12DB3"/>
    <w:rPr>
      <w:rFonts w:ascii="Wingdings" w:hAnsi="Wingdings"/>
    </w:rPr>
  </w:style>
  <w:style w:type="character" w:customStyle="1" w:styleId="WW8Num8z0">
    <w:name w:val="WW8Num8z0"/>
    <w:rsid w:val="00D12DB3"/>
    <w:rPr>
      <w:rFonts w:ascii="Courier New" w:hAnsi="Courier New"/>
      <w:sz w:val="22"/>
    </w:rPr>
  </w:style>
  <w:style w:type="character" w:customStyle="1" w:styleId="WW8Num8z1">
    <w:name w:val="WW8Num8z1"/>
    <w:rsid w:val="00D12DB3"/>
    <w:rPr>
      <w:rFonts w:ascii="Courier New" w:hAnsi="Courier New"/>
    </w:rPr>
  </w:style>
  <w:style w:type="character" w:customStyle="1" w:styleId="WW8Num8z2">
    <w:name w:val="WW8Num8z2"/>
    <w:rsid w:val="00D12DB3"/>
    <w:rPr>
      <w:rFonts w:ascii="Wingdings" w:hAnsi="Wingdings"/>
    </w:rPr>
  </w:style>
  <w:style w:type="character" w:customStyle="1" w:styleId="WW8Num8z3">
    <w:name w:val="WW8Num8z3"/>
    <w:rsid w:val="00D12DB3"/>
    <w:rPr>
      <w:rFonts w:ascii="Symbol" w:hAnsi="Symbol"/>
    </w:rPr>
  </w:style>
  <w:style w:type="character" w:customStyle="1" w:styleId="WW8Num9z0">
    <w:name w:val="WW8Num9z0"/>
    <w:rsid w:val="00D12DB3"/>
    <w:rPr>
      <w:rFonts w:ascii="OpenSymbol" w:hAnsi="OpenSymbol"/>
    </w:rPr>
  </w:style>
  <w:style w:type="character" w:customStyle="1" w:styleId="WW8Num9z1">
    <w:name w:val="WW8Num9z1"/>
    <w:rsid w:val="00D12DB3"/>
    <w:rPr>
      <w:rFonts w:ascii="Courier New" w:hAnsi="Courier New" w:cs="Courier New"/>
    </w:rPr>
  </w:style>
  <w:style w:type="character" w:customStyle="1" w:styleId="WW8Num9z2">
    <w:name w:val="WW8Num9z2"/>
    <w:rsid w:val="00D12DB3"/>
    <w:rPr>
      <w:rFonts w:ascii="Wingdings" w:hAnsi="Wingdings"/>
    </w:rPr>
  </w:style>
  <w:style w:type="character" w:customStyle="1" w:styleId="WW8Num9z3">
    <w:name w:val="WW8Num9z3"/>
    <w:rsid w:val="00D12DB3"/>
    <w:rPr>
      <w:rFonts w:ascii="Symbol" w:hAnsi="Symbol"/>
    </w:rPr>
  </w:style>
  <w:style w:type="character" w:customStyle="1" w:styleId="Absatz-Standardschriftart">
    <w:name w:val="Absatz-Standardschriftart"/>
    <w:rsid w:val="00D12DB3"/>
  </w:style>
  <w:style w:type="character" w:customStyle="1" w:styleId="WW-Absatz-Standardschriftart">
    <w:name w:val="WW-Absatz-Standardschriftart"/>
    <w:rsid w:val="00D12DB3"/>
  </w:style>
  <w:style w:type="character" w:customStyle="1" w:styleId="WW-Absatz-Standardschriftart1">
    <w:name w:val="WW-Absatz-Standardschriftart1"/>
    <w:rsid w:val="00D12DB3"/>
  </w:style>
  <w:style w:type="character" w:customStyle="1" w:styleId="Carpredefinitoparagrafo1">
    <w:name w:val="Car. predefinito paragrafo1"/>
    <w:rsid w:val="00D12DB3"/>
  </w:style>
  <w:style w:type="character" w:customStyle="1" w:styleId="Titolo3Carattere">
    <w:name w:val="Titolo 3 Carattere"/>
    <w:basedOn w:val="Carpredefinitoparagrafo1"/>
    <w:rsid w:val="00D12DB3"/>
    <w:rPr>
      <w:rFonts w:ascii="Cambria" w:hAnsi="Cambria" w:cs="Times New Roman"/>
      <w:b/>
      <w:bCs/>
      <w:sz w:val="26"/>
      <w:szCs w:val="26"/>
    </w:rPr>
  </w:style>
  <w:style w:type="character" w:customStyle="1" w:styleId="CorpodeltestoCarattere">
    <w:name w:val="Corpo del testo Carattere"/>
    <w:basedOn w:val="Carpredefinitoparagrafo1"/>
    <w:rsid w:val="00D12DB3"/>
    <w:rPr>
      <w:rFonts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1"/>
    <w:rsid w:val="00D12DB3"/>
    <w:rPr>
      <w:rFonts w:cs="Times New Roman"/>
      <w:sz w:val="16"/>
      <w:szCs w:val="16"/>
    </w:rPr>
  </w:style>
  <w:style w:type="character" w:customStyle="1" w:styleId="RientrocorpodeltestoCarattere">
    <w:name w:val="Rientro corpo del testo Carattere"/>
    <w:basedOn w:val="Carpredefinitoparagrafo1"/>
    <w:rsid w:val="00D12DB3"/>
    <w:rPr>
      <w:rFonts w:cs="Times New Roman"/>
      <w:sz w:val="24"/>
      <w:szCs w:val="24"/>
    </w:rPr>
  </w:style>
  <w:style w:type="character" w:customStyle="1" w:styleId="NessunaspaziaturaCarattere">
    <w:name w:val="Nessuna spaziatura Carattere"/>
    <w:basedOn w:val="Carpredefinitoparagrafo1"/>
    <w:rsid w:val="00D12DB3"/>
    <w:rPr>
      <w:rFonts w:ascii="Calibri" w:hAnsi="Calibri" w:cs="Times New Roman"/>
      <w:sz w:val="22"/>
      <w:szCs w:val="22"/>
      <w:lang w:val="it-IT" w:eastAsia="ar-SA" w:bidi="ar-SA"/>
    </w:rPr>
  </w:style>
  <w:style w:type="character" w:customStyle="1" w:styleId="TestofumettoCarattere">
    <w:name w:val="Testo fumetto Carattere"/>
    <w:basedOn w:val="Carpredefinitoparagrafo1"/>
    <w:rsid w:val="00D12DB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  <w:rsid w:val="00D12DB3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uiPriority w:val="99"/>
    <w:rsid w:val="00D12DB3"/>
    <w:rPr>
      <w:rFonts w:cs="Times New Roman"/>
      <w:sz w:val="24"/>
      <w:szCs w:val="24"/>
    </w:rPr>
  </w:style>
  <w:style w:type="character" w:customStyle="1" w:styleId="WW8Num11z0">
    <w:name w:val="WW8Num11z0"/>
    <w:rsid w:val="00D12DB3"/>
    <w:rPr>
      <w:rFonts w:ascii="Symbol" w:hAnsi="Symbol"/>
    </w:rPr>
  </w:style>
  <w:style w:type="character" w:customStyle="1" w:styleId="PreformattatoHTMLCarattere">
    <w:name w:val="Preformattato HTML Carattere"/>
    <w:basedOn w:val="Carpredefinitoparagrafo1"/>
    <w:rsid w:val="00D12DB3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1"/>
    <w:rsid w:val="00D12DB3"/>
    <w:rPr>
      <w:color w:val="0000FF"/>
      <w:u w:val="single"/>
    </w:rPr>
  </w:style>
  <w:style w:type="character" w:customStyle="1" w:styleId="ListLabel1">
    <w:name w:val="ListLabel 1"/>
    <w:rsid w:val="00D12DB3"/>
    <w:rPr>
      <w:rFonts w:cs="Times New Roman"/>
    </w:rPr>
  </w:style>
  <w:style w:type="character" w:customStyle="1" w:styleId="ListLabel2">
    <w:name w:val="ListLabel 2"/>
    <w:rsid w:val="00D12DB3"/>
    <w:rPr>
      <w:color w:val="00000A"/>
    </w:rPr>
  </w:style>
  <w:style w:type="character" w:customStyle="1" w:styleId="ListLabel3">
    <w:name w:val="ListLabel 3"/>
    <w:rsid w:val="00D12DB3"/>
    <w:rPr>
      <w:sz w:val="20"/>
    </w:rPr>
  </w:style>
  <w:style w:type="character" w:customStyle="1" w:styleId="ListLabel4">
    <w:name w:val="ListLabel 4"/>
    <w:rsid w:val="00D12DB3"/>
    <w:rPr>
      <w:sz w:val="22"/>
    </w:rPr>
  </w:style>
  <w:style w:type="character" w:customStyle="1" w:styleId="ListLabel5">
    <w:name w:val="ListLabel 5"/>
    <w:rsid w:val="00D12DB3"/>
    <w:rPr>
      <w:rFonts w:cs="Courier New"/>
    </w:rPr>
  </w:style>
  <w:style w:type="paragraph" w:customStyle="1" w:styleId="Intestazione1">
    <w:name w:val="Intestazione1"/>
    <w:basedOn w:val="Normale"/>
    <w:next w:val="Corpodeltesto"/>
    <w:rsid w:val="00D12DB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D12DB3"/>
    <w:pPr>
      <w:widowControl w:val="0"/>
      <w:tabs>
        <w:tab w:val="left" w:pos="144"/>
        <w:tab w:val="left" w:pos="576"/>
        <w:tab w:val="left" w:pos="864"/>
        <w:tab w:val="left" w:pos="129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</w:tabs>
      <w:spacing w:line="160" w:lineRule="atLeast"/>
      <w:jc w:val="both"/>
    </w:pPr>
    <w:rPr>
      <w:rFonts w:ascii="Courier" w:hAnsi="Courier" w:cs="Comic Sans MS"/>
      <w:szCs w:val="20"/>
    </w:rPr>
  </w:style>
  <w:style w:type="paragraph" w:styleId="Elenco">
    <w:name w:val="List"/>
    <w:basedOn w:val="Corpodeltesto"/>
    <w:rsid w:val="00D12DB3"/>
    <w:rPr>
      <w:rFonts w:cs="Mangal"/>
    </w:rPr>
  </w:style>
  <w:style w:type="paragraph" w:customStyle="1" w:styleId="Didascalia1">
    <w:name w:val="Didascalia1"/>
    <w:basedOn w:val="Normale"/>
    <w:rsid w:val="00D12DB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12DB3"/>
    <w:pPr>
      <w:suppressLineNumbers/>
    </w:pPr>
  </w:style>
  <w:style w:type="paragraph" w:customStyle="1" w:styleId="Corpodeltesto31">
    <w:name w:val="Corpo del testo 31"/>
    <w:basedOn w:val="Normale"/>
    <w:rsid w:val="00D12DB3"/>
    <w:pPr>
      <w:spacing w:after="120"/>
    </w:pPr>
    <w:rPr>
      <w:sz w:val="16"/>
      <w:szCs w:val="16"/>
    </w:rPr>
  </w:style>
  <w:style w:type="paragraph" w:customStyle="1" w:styleId="Corpodeltesto310">
    <w:name w:val="Corpo del testo 31"/>
    <w:basedOn w:val="Normale"/>
    <w:rsid w:val="00D12DB3"/>
    <w:pPr>
      <w:jc w:val="both"/>
    </w:pPr>
    <w:rPr>
      <w:rFonts w:ascii="Comic Sans MS" w:eastAsia="MS Mincho" w:hAnsi="Comic Sans MS"/>
      <w:sz w:val="22"/>
      <w:szCs w:val="20"/>
    </w:rPr>
  </w:style>
  <w:style w:type="paragraph" w:customStyle="1" w:styleId="personale">
    <w:name w:val="personale"/>
    <w:basedOn w:val="Normale"/>
    <w:rsid w:val="00D12DB3"/>
    <w:rPr>
      <w:rFonts w:ascii="Times" w:hAnsi="Times"/>
      <w:szCs w:val="20"/>
    </w:rPr>
  </w:style>
  <w:style w:type="paragraph" w:styleId="Rientrocorpodeltesto">
    <w:name w:val="Body Text Indent"/>
    <w:basedOn w:val="Normale"/>
    <w:rsid w:val="00D12DB3"/>
    <w:pPr>
      <w:spacing w:after="120"/>
      <w:ind w:left="283"/>
    </w:pPr>
  </w:style>
  <w:style w:type="paragraph" w:customStyle="1" w:styleId="NormaleWeb1">
    <w:name w:val="Normale (Web)1"/>
    <w:basedOn w:val="Normale"/>
    <w:rsid w:val="00D12DB3"/>
    <w:pPr>
      <w:spacing w:before="28" w:after="119"/>
    </w:pPr>
  </w:style>
  <w:style w:type="paragraph" w:customStyle="1" w:styleId="Nessunaspaziatura1">
    <w:name w:val="Nessuna spaziatura1"/>
    <w:rsid w:val="00D12DB3"/>
    <w:pPr>
      <w:suppressAutoHyphens/>
    </w:pPr>
    <w:rPr>
      <w:rFonts w:ascii="Calibri" w:eastAsia="Lucida Sans Unicode" w:hAnsi="Calibri" w:cs="Mangal"/>
      <w:kern w:val="1"/>
      <w:sz w:val="24"/>
      <w:szCs w:val="24"/>
      <w:lang w:eastAsia="hi-IN" w:bidi="hi-IN"/>
    </w:rPr>
  </w:style>
  <w:style w:type="paragraph" w:customStyle="1" w:styleId="Testofumetto1">
    <w:name w:val="Testo fumetto1"/>
    <w:basedOn w:val="Normale"/>
    <w:rsid w:val="00D12D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iPriority w:val="99"/>
    <w:rsid w:val="00D12DB3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D12DB3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D12DB3"/>
    <w:pPr>
      <w:ind w:left="720"/>
    </w:pPr>
  </w:style>
  <w:style w:type="paragraph" w:customStyle="1" w:styleId="PreformattatoHTML1">
    <w:name w:val="Preformattato HTML1"/>
    <w:basedOn w:val="Normale"/>
    <w:rsid w:val="00D12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rsid w:val="00D12DB3"/>
    <w:pPr>
      <w:suppressLineNumbers/>
    </w:pPr>
  </w:style>
  <w:style w:type="paragraph" w:customStyle="1" w:styleId="Intestazionetabella">
    <w:name w:val="Intestazione tabella"/>
    <w:basedOn w:val="Contenutotabella"/>
    <w:rsid w:val="00D12DB3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E1760"/>
    <w:pPr>
      <w:ind w:left="708"/>
    </w:pPr>
    <w:rPr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6E91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90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mondodelletelecomunicazioni.it" TargetMode="External"/><Relationship Id="rId13" Type="http://schemas.openxmlformats.org/officeDocument/2006/relationships/hyperlink" Target="http://moodle.w3.calvino.ge.it/moodle/mod/resource/view.php?id=437" TargetMode="External"/><Relationship Id="rId18" Type="http://schemas.openxmlformats.org/officeDocument/2006/relationships/hyperlink" Target="file:///P:\I5B\ELETTRONICA" TargetMode="External"/><Relationship Id="rId26" Type="http://schemas.openxmlformats.org/officeDocument/2006/relationships/hyperlink" Target="http://moodle.w3.calvino.ge.it/moodle/mod/resource/view.php?id=1440" TargetMode="External"/><Relationship Id="rId39" Type="http://schemas.openxmlformats.org/officeDocument/2006/relationships/hyperlink" Target="http://moodle.w3.calvino.ge.it/moodle/mod/resource/view.php?id=4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odle.w3.calvino.ge.it/moodle/course/view.php?id=45" TargetMode="External"/><Relationship Id="rId34" Type="http://schemas.openxmlformats.org/officeDocument/2006/relationships/hyperlink" Target="http://moodle.w3.calvino.ge.it/moodle/mod/resource/view.php?id=4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c.w3.calvino.ge.it/elc/index.php" TargetMode="External"/><Relationship Id="rId12" Type="http://schemas.openxmlformats.org/officeDocument/2006/relationships/hyperlink" Target="http://moodle.w3.calvino.ge.it/moodle/course/view.php?id=45" TargetMode="External"/><Relationship Id="rId17" Type="http://schemas.openxmlformats.org/officeDocument/2006/relationships/hyperlink" Target="http://moodle.w3.calvino.ge.it/moodle/mod/resource/view.php?id=441" TargetMode="External"/><Relationship Id="rId25" Type="http://schemas.openxmlformats.org/officeDocument/2006/relationships/hyperlink" Target="http://moodle.w3.calvino.ge.it/moodle/mod/resource/view.php?id=445" TargetMode="External"/><Relationship Id="rId33" Type="http://schemas.openxmlformats.org/officeDocument/2006/relationships/hyperlink" Target="http://moodle.w3.calvino.ge.it/moodle/mod/resource/view.php?id=449" TargetMode="External"/><Relationship Id="rId38" Type="http://schemas.openxmlformats.org/officeDocument/2006/relationships/hyperlink" Target="http://moodle.w3.calvino.ge.it/moodle/mod/resource/view.php?id=141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w3.calvino.ge.it/moodle/mod/resource/view.php?id=440" TargetMode="External"/><Relationship Id="rId20" Type="http://schemas.openxmlformats.org/officeDocument/2006/relationships/hyperlink" Target="http://moodle.w3.calvino.ge.it/moodle/pluginfile.php/2642/mod_resource/content/1/3.Variazioni%20nello%20spettro%20causate%20da%20modifiche%20di%20T%20o%20D.Cpdf" TargetMode="External"/><Relationship Id="rId29" Type="http://schemas.openxmlformats.org/officeDocument/2006/relationships/hyperlink" Target="file:///P:\I5B\ELETTRONICA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w3.calvino.ge.it/moodle/mod/resource/view.php?id=359" TargetMode="External"/><Relationship Id="rId24" Type="http://schemas.openxmlformats.org/officeDocument/2006/relationships/hyperlink" Target="http://moodle.w3.calvino.ge.it/moodle/mod/resource/view.php?id=444" TargetMode="External"/><Relationship Id="rId32" Type="http://schemas.openxmlformats.org/officeDocument/2006/relationships/hyperlink" Target="http://moodle.w3.calvino.ge.it/moodle/course/view.php?id=45" TargetMode="External"/><Relationship Id="rId37" Type="http://schemas.openxmlformats.org/officeDocument/2006/relationships/hyperlink" Target="http://moodle.w3.calvino.ge.it/moodle/course/view.php?id=45" TargetMode="External"/><Relationship Id="rId40" Type="http://schemas.openxmlformats.org/officeDocument/2006/relationships/hyperlink" Target="file:///P:\I5B\ELETTRONI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odle.w3.calvino.ge.it/moodle/mod/resource/view.php?id=439" TargetMode="External"/><Relationship Id="rId23" Type="http://schemas.openxmlformats.org/officeDocument/2006/relationships/hyperlink" Target="http://moodle.w3.calvino.ge.it/moodle/mod/resource/view.php?id=443" TargetMode="External"/><Relationship Id="rId28" Type="http://schemas.openxmlformats.org/officeDocument/2006/relationships/hyperlink" Target="http://moodle.w3.calvino.ge.it/moodle/mod/resource/view.php?id=447" TargetMode="External"/><Relationship Id="rId36" Type="http://schemas.openxmlformats.org/officeDocument/2006/relationships/hyperlink" Target="http://moodle.w3.calvino.ge.it/moodle/course/view.php?id=45" TargetMode="External"/><Relationship Id="rId10" Type="http://schemas.openxmlformats.org/officeDocument/2006/relationships/hyperlink" Target="http://moodle.w3.calvino.ge.it/moodle/mod/resource/view.php?id=1432" TargetMode="External"/><Relationship Id="rId19" Type="http://schemas.openxmlformats.org/officeDocument/2006/relationships/hyperlink" Target="http://moodle.w3.calvino.ge.it/moodle/mod/resource/view.php?id=1437" TargetMode="External"/><Relationship Id="rId31" Type="http://schemas.openxmlformats.org/officeDocument/2006/relationships/hyperlink" Target="http://moodle.w3.calvino.ge.it/moodle/mod/resource/view.php?id=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w3.calvino.ge.it/moodle/mod/resource/view.php?id=425" TargetMode="External"/><Relationship Id="rId14" Type="http://schemas.openxmlformats.org/officeDocument/2006/relationships/hyperlink" Target="http://moodle.w3.calvino.ge.it/moodle/mod/resource/view.php?id=438" TargetMode="External"/><Relationship Id="rId22" Type="http://schemas.openxmlformats.org/officeDocument/2006/relationships/hyperlink" Target="http://moodle.w3.calvino.ge.it/moodle/mod/resource/view.php?id=442" TargetMode="External"/><Relationship Id="rId27" Type="http://schemas.openxmlformats.org/officeDocument/2006/relationships/hyperlink" Target="http://moodle.w3.calvino.ge.it/moodle/mod/resource/view.php?id=446" TargetMode="External"/><Relationship Id="rId30" Type="http://schemas.openxmlformats.org/officeDocument/2006/relationships/hyperlink" Target="http://moodle.w3.calvino.ge.it/moodle/course/view.php?id=45" TargetMode="External"/><Relationship Id="rId35" Type="http://schemas.openxmlformats.org/officeDocument/2006/relationships/hyperlink" Target="file:///P:\I5B\ELETTRONIC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DISCIPLINARE</vt:lpstr>
    </vt:vector>
  </TitlesOfParts>
  <Company/>
  <LinksUpToDate>false</LinksUpToDate>
  <CharactersWithSpaces>24365</CharactersWithSpaces>
  <SharedDoc>false</SharedDoc>
  <HLinks>
    <vt:vector size="234" baseType="variant">
      <vt:variant>
        <vt:i4>5570658</vt:i4>
      </vt:variant>
      <vt:variant>
        <vt:i4>114</vt:i4>
      </vt:variant>
      <vt:variant>
        <vt:i4>0</vt:i4>
      </vt:variant>
      <vt:variant>
        <vt:i4>5</vt:i4>
      </vt:variant>
      <vt:variant>
        <vt:lpwstr>\\PDC1\Progetti\I5B\ELETTRONICA</vt:lpwstr>
      </vt:variant>
      <vt:variant>
        <vt:lpwstr/>
      </vt:variant>
      <vt:variant>
        <vt:i4>8257642</vt:i4>
      </vt:variant>
      <vt:variant>
        <vt:i4>111</vt:i4>
      </vt:variant>
      <vt:variant>
        <vt:i4>0</vt:i4>
      </vt:variant>
      <vt:variant>
        <vt:i4>5</vt:i4>
      </vt:variant>
      <vt:variant>
        <vt:lpwstr>http://moodle.w3.calvino.ge.it/moodle/mod/resource/view.php?id=454</vt:lpwstr>
      </vt:variant>
      <vt:variant>
        <vt:lpwstr/>
      </vt:variant>
      <vt:variant>
        <vt:i4>8257643</vt:i4>
      </vt:variant>
      <vt:variant>
        <vt:i4>108</vt:i4>
      </vt:variant>
      <vt:variant>
        <vt:i4>0</vt:i4>
      </vt:variant>
      <vt:variant>
        <vt:i4>5</vt:i4>
      </vt:variant>
      <vt:variant>
        <vt:lpwstr>http://moodle.w3.calvino.ge.it/moodle/mod/resource/view.php?id=1412</vt:lpwstr>
      </vt:variant>
      <vt:variant>
        <vt:lpwstr/>
      </vt:variant>
      <vt:variant>
        <vt:i4>7274532</vt:i4>
      </vt:variant>
      <vt:variant>
        <vt:i4>105</vt:i4>
      </vt:variant>
      <vt:variant>
        <vt:i4>0</vt:i4>
      </vt:variant>
      <vt:variant>
        <vt:i4>5</vt:i4>
      </vt:variant>
      <vt:variant>
        <vt:lpwstr>http://moodle.w3.calvino.ge.it/moodle/course/view.php?id=45</vt:lpwstr>
      </vt:variant>
      <vt:variant>
        <vt:lpwstr/>
      </vt:variant>
      <vt:variant>
        <vt:i4>7864426</vt:i4>
      </vt:variant>
      <vt:variant>
        <vt:i4>102</vt:i4>
      </vt:variant>
      <vt:variant>
        <vt:i4>0</vt:i4>
      </vt:variant>
      <vt:variant>
        <vt:i4>5</vt:i4>
      </vt:variant>
      <vt:variant>
        <vt:lpwstr>http://moodle.w3.calvino.ge.it/moodle/mod/resource/view.php?id=452</vt:lpwstr>
      </vt:variant>
      <vt:variant>
        <vt:lpwstr/>
      </vt:variant>
      <vt:variant>
        <vt:i4>8061034</vt:i4>
      </vt:variant>
      <vt:variant>
        <vt:i4>99</vt:i4>
      </vt:variant>
      <vt:variant>
        <vt:i4>0</vt:i4>
      </vt:variant>
      <vt:variant>
        <vt:i4>5</vt:i4>
      </vt:variant>
      <vt:variant>
        <vt:lpwstr>http://moodle.w3.calvino.ge.it/moodle/mod/resource/view.php?id=451</vt:lpwstr>
      </vt:variant>
      <vt:variant>
        <vt:lpwstr/>
      </vt:variant>
      <vt:variant>
        <vt:i4>7274532</vt:i4>
      </vt:variant>
      <vt:variant>
        <vt:i4>96</vt:i4>
      </vt:variant>
      <vt:variant>
        <vt:i4>0</vt:i4>
      </vt:variant>
      <vt:variant>
        <vt:i4>5</vt:i4>
      </vt:variant>
      <vt:variant>
        <vt:lpwstr>http://moodle.w3.calvino.ge.it/moodle/course/view.php?id=45</vt:lpwstr>
      </vt:variant>
      <vt:variant>
        <vt:lpwstr/>
      </vt:variant>
      <vt:variant>
        <vt:i4>5570658</vt:i4>
      </vt:variant>
      <vt:variant>
        <vt:i4>93</vt:i4>
      </vt:variant>
      <vt:variant>
        <vt:i4>0</vt:i4>
      </vt:variant>
      <vt:variant>
        <vt:i4>5</vt:i4>
      </vt:variant>
      <vt:variant>
        <vt:lpwstr>\\PDC1\Progetti\I5B\ELETTRONICA</vt:lpwstr>
      </vt:variant>
      <vt:variant>
        <vt:lpwstr/>
      </vt:variant>
      <vt:variant>
        <vt:i4>7995498</vt:i4>
      </vt:variant>
      <vt:variant>
        <vt:i4>90</vt:i4>
      </vt:variant>
      <vt:variant>
        <vt:i4>0</vt:i4>
      </vt:variant>
      <vt:variant>
        <vt:i4>5</vt:i4>
      </vt:variant>
      <vt:variant>
        <vt:lpwstr>http://moodle.w3.calvino.ge.it/moodle/mod/resource/view.php?id=450</vt:lpwstr>
      </vt:variant>
      <vt:variant>
        <vt:lpwstr/>
      </vt:variant>
      <vt:variant>
        <vt:i4>7536747</vt:i4>
      </vt:variant>
      <vt:variant>
        <vt:i4>87</vt:i4>
      </vt:variant>
      <vt:variant>
        <vt:i4>0</vt:i4>
      </vt:variant>
      <vt:variant>
        <vt:i4>5</vt:i4>
      </vt:variant>
      <vt:variant>
        <vt:lpwstr>http://moodle.w3.calvino.ge.it/moodle/mod/resource/view.php?id=449</vt:lpwstr>
      </vt:variant>
      <vt:variant>
        <vt:lpwstr/>
      </vt:variant>
      <vt:variant>
        <vt:i4>3932211</vt:i4>
      </vt:variant>
      <vt:variant>
        <vt:i4>84</vt:i4>
      </vt:variant>
      <vt:variant>
        <vt:i4>0</vt:i4>
      </vt:variant>
      <vt:variant>
        <vt:i4>5</vt:i4>
      </vt:variant>
      <vt:variant>
        <vt:lpwstr>http://moodle.w3.calvino.ge.it/moodle/course/view.php?id=45</vt:lpwstr>
      </vt:variant>
      <vt:variant>
        <vt:lpwstr>section-3</vt:lpwstr>
      </vt:variant>
      <vt:variant>
        <vt:i4>7471211</vt:i4>
      </vt:variant>
      <vt:variant>
        <vt:i4>81</vt:i4>
      </vt:variant>
      <vt:variant>
        <vt:i4>0</vt:i4>
      </vt:variant>
      <vt:variant>
        <vt:i4>5</vt:i4>
      </vt:variant>
      <vt:variant>
        <vt:lpwstr>http://moodle.w3.calvino.ge.it/moodle/mod/resource/view.php?id=448</vt:lpwstr>
      </vt:variant>
      <vt:variant>
        <vt:lpwstr/>
      </vt:variant>
      <vt:variant>
        <vt:i4>7274532</vt:i4>
      </vt:variant>
      <vt:variant>
        <vt:i4>78</vt:i4>
      </vt:variant>
      <vt:variant>
        <vt:i4>0</vt:i4>
      </vt:variant>
      <vt:variant>
        <vt:i4>5</vt:i4>
      </vt:variant>
      <vt:variant>
        <vt:lpwstr>http://moodle.w3.calvino.ge.it/moodle/course/view.php?id=45</vt:lpwstr>
      </vt:variant>
      <vt:variant>
        <vt:lpwstr/>
      </vt:variant>
      <vt:variant>
        <vt:i4>5570658</vt:i4>
      </vt:variant>
      <vt:variant>
        <vt:i4>75</vt:i4>
      </vt:variant>
      <vt:variant>
        <vt:i4>0</vt:i4>
      </vt:variant>
      <vt:variant>
        <vt:i4>5</vt:i4>
      </vt:variant>
      <vt:variant>
        <vt:lpwstr>\\PDC1\Progetti\I5B\ELETTRONICA</vt:lpwstr>
      </vt:variant>
      <vt:variant>
        <vt:lpwstr/>
      </vt:variant>
      <vt:variant>
        <vt:i4>8192107</vt:i4>
      </vt:variant>
      <vt:variant>
        <vt:i4>72</vt:i4>
      </vt:variant>
      <vt:variant>
        <vt:i4>0</vt:i4>
      </vt:variant>
      <vt:variant>
        <vt:i4>5</vt:i4>
      </vt:variant>
      <vt:variant>
        <vt:lpwstr>http://moodle.w3.calvino.ge.it/moodle/mod/resource/view.php?id=447</vt:lpwstr>
      </vt:variant>
      <vt:variant>
        <vt:lpwstr/>
      </vt:variant>
      <vt:variant>
        <vt:i4>8126571</vt:i4>
      </vt:variant>
      <vt:variant>
        <vt:i4>69</vt:i4>
      </vt:variant>
      <vt:variant>
        <vt:i4>0</vt:i4>
      </vt:variant>
      <vt:variant>
        <vt:i4>5</vt:i4>
      </vt:variant>
      <vt:variant>
        <vt:lpwstr>http://moodle.w3.calvino.ge.it/moodle/mod/resource/view.php?id=446</vt:lpwstr>
      </vt:variant>
      <vt:variant>
        <vt:lpwstr/>
      </vt:variant>
      <vt:variant>
        <vt:i4>8061035</vt:i4>
      </vt:variant>
      <vt:variant>
        <vt:i4>66</vt:i4>
      </vt:variant>
      <vt:variant>
        <vt:i4>0</vt:i4>
      </vt:variant>
      <vt:variant>
        <vt:i4>5</vt:i4>
      </vt:variant>
      <vt:variant>
        <vt:lpwstr>http://moodle.w3.calvino.ge.it/moodle/mod/resource/view.php?id=1440</vt:lpwstr>
      </vt:variant>
      <vt:variant>
        <vt:lpwstr/>
      </vt:variant>
      <vt:variant>
        <vt:i4>8323179</vt:i4>
      </vt:variant>
      <vt:variant>
        <vt:i4>63</vt:i4>
      </vt:variant>
      <vt:variant>
        <vt:i4>0</vt:i4>
      </vt:variant>
      <vt:variant>
        <vt:i4>5</vt:i4>
      </vt:variant>
      <vt:variant>
        <vt:lpwstr>http://moodle.w3.calvino.ge.it/moodle/mod/resource/view.php?id=445</vt:lpwstr>
      </vt:variant>
      <vt:variant>
        <vt:lpwstr/>
      </vt:variant>
      <vt:variant>
        <vt:i4>8257643</vt:i4>
      </vt:variant>
      <vt:variant>
        <vt:i4>60</vt:i4>
      </vt:variant>
      <vt:variant>
        <vt:i4>0</vt:i4>
      </vt:variant>
      <vt:variant>
        <vt:i4>5</vt:i4>
      </vt:variant>
      <vt:variant>
        <vt:lpwstr>http://moodle.w3.calvino.ge.it/moodle/mod/resource/view.php?id=444</vt:lpwstr>
      </vt:variant>
      <vt:variant>
        <vt:lpwstr/>
      </vt:variant>
      <vt:variant>
        <vt:i4>7929963</vt:i4>
      </vt:variant>
      <vt:variant>
        <vt:i4>57</vt:i4>
      </vt:variant>
      <vt:variant>
        <vt:i4>0</vt:i4>
      </vt:variant>
      <vt:variant>
        <vt:i4>5</vt:i4>
      </vt:variant>
      <vt:variant>
        <vt:lpwstr>http://moodle.w3.calvino.ge.it/moodle/mod/resource/view.php?id=443</vt:lpwstr>
      </vt:variant>
      <vt:variant>
        <vt:lpwstr/>
      </vt:variant>
      <vt:variant>
        <vt:i4>7864427</vt:i4>
      </vt:variant>
      <vt:variant>
        <vt:i4>54</vt:i4>
      </vt:variant>
      <vt:variant>
        <vt:i4>0</vt:i4>
      </vt:variant>
      <vt:variant>
        <vt:i4>5</vt:i4>
      </vt:variant>
      <vt:variant>
        <vt:lpwstr>http://moodle.w3.calvino.ge.it/moodle/mod/resource/view.php?id=442</vt:lpwstr>
      </vt:variant>
      <vt:variant>
        <vt:lpwstr/>
      </vt:variant>
      <vt:variant>
        <vt:i4>7274532</vt:i4>
      </vt:variant>
      <vt:variant>
        <vt:i4>51</vt:i4>
      </vt:variant>
      <vt:variant>
        <vt:i4>0</vt:i4>
      </vt:variant>
      <vt:variant>
        <vt:i4>5</vt:i4>
      </vt:variant>
      <vt:variant>
        <vt:lpwstr>http://moodle.w3.calvino.ge.it/moodle/course/view.php?id=45</vt:lpwstr>
      </vt:variant>
      <vt:variant>
        <vt:lpwstr/>
      </vt:variant>
      <vt:variant>
        <vt:i4>5308465</vt:i4>
      </vt:variant>
      <vt:variant>
        <vt:i4>48</vt:i4>
      </vt:variant>
      <vt:variant>
        <vt:i4>0</vt:i4>
      </vt:variant>
      <vt:variant>
        <vt:i4>5</vt:i4>
      </vt:variant>
      <vt:variant>
        <vt:lpwstr>http://moodle.w3.calvino.ge.it/moodle/pluginfile.php/2642/mod_resource/content/1/3.Variazioni nello spettro causate da modifiche di T o D.Cpdf</vt:lpwstr>
      </vt:variant>
      <vt:variant>
        <vt:lpwstr/>
      </vt:variant>
      <vt:variant>
        <vt:i4>8126571</vt:i4>
      </vt:variant>
      <vt:variant>
        <vt:i4>45</vt:i4>
      </vt:variant>
      <vt:variant>
        <vt:i4>0</vt:i4>
      </vt:variant>
      <vt:variant>
        <vt:i4>5</vt:i4>
      </vt:variant>
      <vt:variant>
        <vt:lpwstr>http://moodle.w3.calvino.ge.it/moodle/mod/resource/view.php?id=1438</vt:lpwstr>
      </vt:variant>
      <vt:variant>
        <vt:lpwstr/>
      </vt:variant>
      <vt:variant>
        <vt:i4>8126571</vt:i4>
      </vt:variant>
      <vt:variant>
        <vt:i4>42</vt:i4>
      </vt:variant>
      <vt:variant>
        <vt:i4>0</vt:i4>
      </vt:variant>
      <vt:variant>
        <vt:i4>5</vt:i4>
      </vt:variant>
      <vt:variant>
        <vt:lpwstr>http://moodle.w3.calvino.ge.it/moodle/mod/resource/view.php?id=1437</vt:lpwstr>
      </vt:variant>
      <vt:variant>
        <vt:lpwstr/>
      </vt:variant>
      <vt:variant>
        <vt:i4>5570658</vt:i4>
      </vt:variant>
      <vt:variant>
        <vt:i4>39</vt:i4>
      </vt:variant>
      <vt:variant>
        <vt:i4>0</vt:i4>
      </vt:variant>
      <vt:variant>
        <vt:i4>5</vt:i4>
      </vt:variant>
      <vt:variant>
        <vt:lpwstr>\\PDC1\Progetti\I5B\ELETTRONICA</vt:lpwstr>
      </vt:variant>
      <vt:variant>
        <vt:lpwstr/>
      </vt:variant>
      <vt:variant>
        <vt:i4>8061035</vt:i4>
      </vt:variant>
      <vt:variant>
        <vt:i4>36</vt:i4>
      </vt:variant>
      <vt:variant>
        <vt:i4>0</vt:i4>
      </vt:variant>
      <vt:variant>
        <vt:i4>5</vt:i4>
      </vt:variant>
      <vt:variant>
        <vt:lpwstr>http://moodle.w3.calvino.ge.it/moodle/mod/resource/view.php?id=441</vt:lpwstr>
      </vt:variant>
      <vt:variant>
        <vt:lpwstr/>
      </vt:variant>
      <vt:variant>
        <vt:i4>7995499</vt:i4>
      </vt:variant>
      <vt:variant>
        <vt:i4>33</vt:i4>
      </vt:variant>
      <vt:variant>
        <vt:i4>0</vt:i4>
      </vt:variant>
      <vt:variant>
        <vt:i4>5</vt:i4>
      </vt:variant>
      <vt:variant>
        <vt:lpwstr>http://moodle.w3.calvino.ge.it/moodle/mod/resource/view.php?id=440</vt:lpwstr>
      </vt:variant>
      <vt:variant>
        <vt:lpwstr/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http://moodle.w3.calvino.ge.it/moodle/mod/resource/view.php?id=439</vt:lpwstr>
      </vt:variant>
      <vt:variant>
        <vt:lpwstr/>
      </vt:variant>
      <vt:variant>
        <vt:i4>7471212</vt:i4>
      </vt:variant>
      <vt:variant>
        <vt:i4>27</vt:i4>
      </vt:variant>
      <vt:variant>
        <vt:i4>0</vt:i4>
      </vt:variant>
      <vt:variant>
        <vt:i4>5</vt:i4>
      </vt:variant>
      <vt:variant>
        <vt:lpwstr>http://moodle.w3.calvino.ge.it/moodle/mod/resource/view.php?id=438</vt:lpwstr>
      </vt:variant>
      <vt:variant>
        <vt:lpwstr/>
      </vt:variant>
      <vt:variant>
        <vt:i4>8192108</vt:i4>
      </vt:variant>
      <vt:variant>
        <vt:i4>24</vt:i4>
      </vt:variant>
      <vt:variant>
        <vt:i4>0</vt:i4>
      </vt:variant>
      <vt:variant>
        <vt:i4>5</vt:i4>
      </vt:variant>
      <vt:variant>
        <vt:lpwstr>http://moodle.w3.calvino.ge.it/moodle/mod/resource/view.php?id=437</vt:lpwstr>
      </vt:variant>
      <vt:variant>
        <vt:lpwstr/>
      </vt:variant>
      <vt:variant>
        <vt:i4>7274532</vt:i4>
      </vt:variant>
      <vt:variant>
        <vt:i4>21</vt:i4>
      </vt:variant>
      <vt:variant>
        <vt:i4>0</vt:i4>
      </vt:variant>
      <vt:variant>
        <vt:i4>5</vt:i4>
      </vt:variant>
      <vt:variant>
        <vt:lpwstr>http://moodle.w3.calvino.ge.it/moodle/course/view.php?id=45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http://moodle.w3.calvino.ge.it/moodle/mod/resource/view.php?id=359</vt:lpwstr>
      </vt:variant>
      <vt:variant>
        <vt:lpwstr/>
      </vt:variant>
      <vt:variant>
        <vt:i4>7274532</vt:i4>
      </vt:variant>
      <vt:variant>
        <vt:i4>15</vt:i4>
      </vt:variant>
      <vt:variant>
        <vt:i4>0</vt:i4>
      </vt:variant>
      <vt:variant>
        <vt:i4>5</vt:i4>
      </vt:variant>
      <vt:variant>
        <vt:lpwstr>http://moodle.w3.calvino.ge.it/moodle/course/view.php?id=41</vt:lpwstr>
      </vt:variant>
      <vt:variant>
        <vt:lpwstr/>
      </vt:variant>
      <vt:variant>
        <vt:i4>8126571</vt:i4>
      </vt:variant>
      <vt:variant>
        <vt:i4>12</vt:i4>
      </vt:variant>
      <vt:variant>
        <vt:i4>0</vt:i4>
      </vt:variant>
      <vt:variant>
        <vt:i4>5</vt:i4>
      </vt:variant>
      <vt:variant>
        <vt:lpwstr>http://moodle.w3.calvino.ge.it/moodle/mod/resource/view.php?id=1432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http://moodle.w3.calvino.ge.it/moodle/mod/resource/view.php?id=425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http://moodle.w3.calvino.ge.it/moodle/course/view.php?id=44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http://www.ilmondodelletelecomunicazioni.it/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http://elc.w3.calvino.ge.it/elc/index.php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DISCIPLINARE</dc:title>
  <dc:subject>Programma consuntivo V Binf - a.s. 2012-13</dc:subject>
  <dc:creator>Roberto Storace</dc:creator>
  <cp:keywords/>
  <cp:lastModifiedBy>@</cp:lastModifiedBy>
  <cp:revision>10</cp:revision>
  <cp:lastPrinted>2011-12-13T06:07:00Z</cp:lastPrinted>
  <dcterms:created xsi:type="dcterms:W3CDTF">2013-06-04T16:28:00Z</dcterms:created>
  <dcterms:modified xsi:type="dcterms:W3CDTF">2013-06-04T17:45:00Z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